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75" w:rsidRDefault="00584D75">
      <w:pPr>
        <w:pStyle w:val="Text"/>
        <w:spacing w:before="20"/>
        <w:jc w:val="left"/>
      </w:pPr>
    </w:p>
    <w:p w:rsidR="00584D75" w:rsidRDefault="00584D75">
      <w:pPr>
        <w:pStyle w:val="Text"/>
        <w:spacing w:before="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ŽÁDOST O POVOLENÍ VÝJIMKY</w:t>
      </w:r>
    </w:p>
    <w:p w:rsidR="00584D75" w:rsidRDefault="00584D75">
      <w:pPr>
        <w:pStyle w:val="Text"/>
        <w:spacing w:before="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podle § 169 stavebního zákona</w:t>
      </w:r>
    </w:p>
    <w:p w:rsidR="00584D75" w:rsidRDefault="00584D75">
      <w:pPr>
        <w:pStyle w:val="Text"/>
        <w:spacing w:before="20"/>
        <w:jc w:val="center"/>
        <w:rPr>
          <w:rFonts w:ascii="Arial" w:hAnsi="Arial" w:cs="Arial"/>
          <w:b/>
          <w:bCs/>
        </w:rPr>
      </w:pPr>
    </w:p>
    <w:p w:rsidR="00584D75" w:rsidRDefault="00584D75">
      <w:pPr>
        <w:pStyle w:val="Text"/>
        <w:tabs>
          <w:tab w:val="left" w:pos="360"/>
        </w:tabs>
        <w:spacing w:before="77"/>
        <w:rPr>
          <w:rFonts w:ascii="Arial" w:hAnsi="Arial" w:cs="Arial"/>
        </w:rPr>
      </w:pPr>
      <w:r>
        <w:rPr>
          <w:rFonts w:ascii="Arial" w:hAnsi="Arial" w:cs="Arial"/>
        </w:rPr>
        <w:t>a) Jméno a příjmení (název), datum narození (IČO) a adresa (sídlo) žadatelů, telefon, e-mail</w:t>
      </w:r>
    </w:p>
    <w:p w:rsidR="00584D75" w:rsidRDefault="00584D75">
      <w:pPr>
        <w:pStyle w:val="Text"/>
        <w:spacing w:before="77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84D75" w:rsidRDefault="00584D75">
      <w:pPr>
        <w:pStyle w:val="Text"/>
        <w:tabs>
          <w:tab w:val="left" w:pos="330"/>
        </w:tabs>
        <w:spacing w:before="100" w:line="100" w:lineRule="atLeast"/>
        <w:ind w:left="30"/>
        <w:rPr>
          <w:rFonts w:ascii="Arial" w:hAnsi="Arial" w:cs="Arial"/>
        </w:rPr>
      </w:pPr>
      <w:r>
        <w:rPr>
          <w:rFonts w:ascii="Arial" w:hAnsi="Arial" w:cs="Arial"/>
        </w:rPr>
        <w:t xml:space="preserve">b) Označení ustanovení vyhlášky č. 268/2009 Sb.* , 398/2009 Sb.* , 501/2006 Sb.* , z něhož je požadováno </w:t>
      </w:r>
      <w:r>
        <w:rPr>
          <w:rFonts w:ascii="Arial" w:hAnsi="Arial" w:cs="Arial"/>
        </w:rPr>
        <w:tab/>
        <w:t xml:space="preserve">povolení výjimky     </w:t>
      </w:r>
    </w:p>
    <w:p w:rsidR="00584D75" w:rsidRDefault="00584D75">
      <w:pPr>
        <w:pStyle w:val="Text"/>
        <w:tabs>
          <w:tab w:val="left" w:pos="330"/>
        </w:tabs>
        <w:spacing w:before="100" w:line="100" w:lineRule="atLeast"/>
        <w:ind w:left="3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………………………………………………………………………………………………………...........</w:t>
      </w:r>
    </w:p>
    <w:p w:rsidR="00584D75" w:rsidRDefault="00584D75">
      <w:pPr>
        <w:pStyle w:val="Text"/>
        <w:tabs>
          <w:tab w:val="left" w:pos="36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c) Popis výjimky, o jejíž povolení se žádá, katastrální území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tabs>
          <w:tab w:val="left" w:pos="36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d) Důvody k podání žádosti o povolení výjimky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</w:t>
      </w:r>
    </w:p>
    <w:p w:rsidR="00584D75" w:rsidRDefault="00584D75">
      <w:pPr>
        <w:pStyle w:val="Text"/>
        <w:numPr>
          <w:ilvl w:val="0"/>
          <w:numId w:val="5"/>
        </w:numPr>
        <w:tabs>
          <w:tab w:val="left" w:pos="0"/>
          <w:tab w:val="left" w:pos="360"/>
        </w:tabs>
        <w:spacing w:before="77"/>
        <w:rPr>
          <w:rFonts w:ascii="Arial" w:hAnsi="Arial" w:cs="Arial"/>
        </w:rPr>
      </w:pPr>
      <w:r>
        <w:rPr>
          <w:rFonts w:ascii="Arial" w:hAnsi="Arial" w:cs="Arial"/>
        </w:rPr>
        <w:t xml:space="preserve"> Místo záměru /pozemek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č., katastrální území/: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</w:p>
    <w:p w:rsidR="00584D75" w:rsidRDefault="00584D75">
      <w:pPr>
        <w:pStyle w:val="Text"/>
        <w:numPr>
          <w:ilvl w:val="0"/>
          <w:numId w:val="5"/>
        </w:numPr>
        <w:tabs>
          <w:tab w:val="left" w:pos="0"/>
          <w:tab w:val="left" w:pos="360"/>
        </w:tabs>
        <w:spacing w:before="77"/>
        <w:rPr>
          <w:rFonts w:ascii="Arial" w:hAnsi="Arial" w:cs="Arial"/>
        </w:rPr>
      </w:pPr>
      <w:r>
        <w:rPr>
          <w:rFonts w:ascii="Arial" w:hAnsi="Arial" w:cs="Arial"/>
        </w:rPr>
        <w:t xml:space="preserve"> Jména a příjmení (názvy) a adresy (sídla) účastníků řízení o povolení výjimky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</w:pPr>
    </w:p>
    <w:p w:rsidR="00E22848" w:rsidRPr="00BD3AFB" w:rsidRDefault="00E22848" w:rsidP="00E22848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b/>
          <w:sz w:val="16"/>
          <w:szCs w:val="16"/>
        </w:rPr>
        <w:t xml:space="preserve">Souhlasím </w:t>
      </w:r>
      <w:r w:rsidRPr="00BD3AFB">
        <w:rPr>
          <w:rFonts w:ascii="Arial" w:hAnsi="Arial" w:cs="Arial"/>
          <w:sz w:val="16"/>
          <w:szCs w:val="16"/>
        </w:rPr>
        <w:t xml:space="preserve">s tím, aby mé nad rámec zákonných požadavků výše uvedené osobní údaje (t.j. e-mail, telefon), poskytnuté správci, kterým je městys Jedovnice, se sídlem Havlíčkovo náměstí 71, 679 06 Jedovnice , IČO 00280283,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>) tímto správcem zpracovány a uchovány pro účely vyřízení předmětné žádosti po dobu existence spisového materiálu.</w:t>
      </w:r>
    </w:p>
    <w:p w:rsidR="00E22848" w:rsidRPr="00BD3AFB" w:rsidRDefault="00E22848" w:rsidP="00E22848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sz w:val="16"/>
          <w:szCs w:val="16"/>
        </w:rPr>
        <w:t>Jsem si vědom/a toho, že tento souhlas se zpracováním údajů, udělený v souladu s výše uvedeným Obecným nařízením o ochraně osobních údajů (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 xml:space="preserve">) je dobrovolný a jsem oprávněn/a jej kdykoliv odvolat. Odvolání souhlasu musí být učiněno písemně e-mailem nebo dopisem doručeným na výše uvedenou adresu městyse Jedovnice.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městys Jedovnice  nebo na Úřad pro ochranu osobních údajů. </w:t>
      </w:r>
    </w:p>
    <w:p w:rsidR="00584D75" w:rsidRDefault="00584D75">
      <w:pPr>
        <w:spacing w:before="20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84D75" w:rsidRDefault="00584D75">
      <w:pPr>
        <w:pStyle w:val="Text"/>
        <w:spacing w:before="77"/>
        <w:rPr>
          <w:rFonts w:ascii="Arial" w:hAnsi="Arial" w:cs="Arial"/>
          <w:sz w:val="16"/>
          <w:szCs w:val="16"/>
        </w:rPr>
      </w:pPr>
    </w:p>
    <w:p w:rsidR="00584D75" w:rsidRDefault="00584D75">
      <w:pPr>
        <w:pStyle w:val="Text"/>
        <w:spacing w:before="77"/>
        <w:rPr>
          <w:rFonts w:ascii="Arial" w:hAnsi="Arial" w:cs="Arial"/>
        </w:rPr>
      </w:pPr>
      <w:r>
        <w:rPr>
          <w:rFonts w:ascii="Arial" w:hAnsi="Arial" w:cs="Arial"/>
        </w:rPr>
        <w:t xml:space="preserve"> V………………..…dne.........................                                                   .........................................</w:t>
      </w:r>
    </w:p>
    <w:p w:rsidR="00584D75" w:rsidRDefault="00584D75">
      <w:pPr>
        <w:pStyle w:val="Text"/>
        <w:spacing w:before="7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Podpisy žadatelů</w:t>
      </w:r>
    </w:p>
    <w:p w:rsidR="00584D75" w:rsidRDefault="00584D75">
      <w:pPr>
        <w:pStyle w:val="Text"/>
        <w:spacing w:before="20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* nehodící se škrtněte</w:t>
      </w:r>
    </w:p>
    <w:p w:rsidR="00584D75" w:rsidRDefault="00584D75">
      <w:pPr>
        <w:pStyle w:val="Text"/>
        <w:spacing w:before="100"/>
        <w:ind w:left="340"/>
        <w:jc w:val="left"/>
        <w:rPr>
          <w:rFonts w:ascii="Arial" w:hAnsi="Arial" w:cs="Arial"/>
          <w:b/>
          <w:bCs/>
        </w:rPr>
      </w:pPr>
    </w:p>
    <w:p w:rsidR="00584D75" w:rsidRDefault="00584D75">
      <w:pPr>
        <w:pStyle w:val="Text"/>
        <w:spacing w:before="100"/>
        <w:ind w:left="3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Přílohy:</w:t>
      </w:r>
    </w:p>
    <w:p w:rsidR="00584D75" w:rsidRDefault="00584D75">
      <w:pPr>
        <w:pStyle w:val="Text"/>
        <w:spacing w:before="100"/>
        <w:ind w:left="340"/>
        <w:jc w:val="left"/>
        <w:rPr>
          <w:rFonts w:ascii="Arial" w:hAnsi="Arial" w:cs="Arial"/>
          <w:b/>
          <w:bCs/>
        </w:rPr>
      </w:pPr>
    </w:p>
    <w:p w:rsidR="00584D75" w:rsidRDefault="00584D75">
      <w:pPr>
        <w:pStyle w:val="Text"/>
        <w:numPr>
          <w:ilvl w:val="0"/>
          <w:numId w:val="4"/>
        </w:numPr>
        <w:tabs>
          <w:tab w:val="left" w:pos="0"/>
          <w:tab w:val="left" w:pos="360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 doklady, jimiž se prokazuje vlastnické nebo jiné právo k pozemku nebo stavbě, nelze-li je ověřit v </w:t>
      </w:r>
      <w:r>
        <w:rPr>
          <w:rFonts w:ascii="Arial" w:hAnsi="Arial" w:cs="Arial"/>
        </w:rPr>
        <w:tab/>
        <w:t xml:space="preserve">katastru nemovitostí </w:t>
      </w:r>
    </w:p>
    <w:p w:rsidR="00584D75" w:rsidRDefault="00584D75">
      <w:pPr>
        <w:pStyle w:val="Text"/>
        <w:numPr>
          <w:ilvl w:val="0"/>
          <w:numId w:val="4"/>
        </w:numPr>
        <w:tabs>
          <w:tab w:val="left" w:pos="0"/>
          <w:tab w:val="left" w:pos="360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  příslušné části dokumentace stavby, z nichž je patrné, čeho se výjimka týká</w:t>
      </w:r>
    </w:p>
    <w:p w:rsidR="00584D75" w:rsidRDefault="00584D75">
      <w:pPr>
        <w:pStyle w:val="Text"/>
        <w:numPr>
          <w:ilvl w:val="0"/>
          <w:numId w:val="4"/>
        </w:numPr>
        <w:tabs>
          <w:tab w:val="left" w:pos="0"/>
          <w:tab w:val="left" w:pos="360"/>
        </w:tabs>
        <w:spacing w:before="40"/>
      </w:pPr>
      <w:r>
        <w:rPr>
          <w:rFonts w:ascii="Arial" w:hAnsi="Arial" w:cs="Arial"/>
        </w:rPr>
        <w:t xml:space="preserve">  vyjádření správních orgánů, které hájí zájmy chráněné podle zvláštních předpisů, jichž se odchylné řešení </w:t>
      </w:r>
      <w:r>
        <w:rPr>
          <w:rFonts w:ascii="Arial" w:hAnsi="Arial" w:cs="Arial"/>
        </w:rPr>
        <w:tab/>
        <w:t xml:space="preserve">dotýká, případně vyjádření a souhlasy účastníků řízení s udělením výjimky </w:t>
      </w:r>
    </w:p>
    <w:sectPr w:rsidR="00584D75" w:rsidSect="00584D75">
      <w:headerReference w:type="default" r:id="rId8"/>
      <w:headerReference w:type="first" r:id="rId9"/>
      <w:pgSz w:w="11906" w:h="16838"/>
      <w:pgMar w:top="1877" w:right="850" w:bottom="720" w:left="1417" w:header="567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75" w:rsidRDefault="00584D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4D75" w:rsidRDefault="00584D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75" w:rsidRDefault="00584D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4D75" w:rsidRDefault="00584D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75" w:rsidRDefault="00584D75">
    <w:pPr>
      <w:pStyle w:val="Text"/>
      <w:spacing w:before="0"/>
    </w:pPr>
  </w:p>
  <w:p w:rsidR="00584D75" w:rsidRDefault="00584D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75" w:rsidRDefault="00584D75">
    <w:pPr>
      <w:rPr>
        <w:rFonts w:cs="Times New Roman"/>
      </w:rPr>
    </w:pPr>
  </w:p>
  <w:p w:rsidR="00E22848" w:rsidRPr="00CE050F" w:rsidRDefault="00E22848" w:rsidP="00E22848">
    <w:pPr>
      <w:pStyle w:val="NormlnIMP"/>
      <w:rPr>
        <w:rFonts w:ascii="Arial" w:hAnsi="Arial" w:cs="Arial"/>
        <w:sz w:val="24"/>
        <w:szCs w:val="24"/>
      </w:rPr>
    </w:pPr>
    <w:r w:rsidRPr="00CE050F">
      <w:rPr>
        <w:rFonts w:ascii="Arial" w:hAnsi="Arial" w:cs="Arial"/>
        <w:sz w:val="24"/>
        <w:szCs w:val="24"/>
      </w:rPr>
      <w:t xml:space="preserve">Úřad městyse Jedovnice </w:t>
    </w:r>
  </w:p>
  <w:p w:rsidR="00E22848" w:rsidRPr="00CE050F" w:rsidRDefault="00E22848" w:rsidP="00E22848">
    <w:pPr>
      <w:pStyle w:val="NormlnIMP"/>
      <w:rPr>
        <w:rFonts w:ascii="Arial" w:hAnsi="Arial" w:cs="Arial"/>
        <w:sz w:val="24"/>
        <w:szCs w:val="24"/>
      </w:rPr>
    </w:pPr>
    <w:r w:rsidRPr="00CE050F">
      <w:rPr>
        <w:rFonts w:ascii="Arial" w:hAnsi="Arial" w:cs="Arial"/>
        <w:sz w:val="24"/>
        <w:szCs w:val="24"/>
      </w:rPr>
      <w:t>Stavební úřad</w:t>
    </w:r>
  </w:p>
  <w:p w:rsidR="00E22848" w:rsidRPr="00CE050F" w:rsidRDefault="00E22848" w:rsidP="00E22848">
    <w:pPr>
      <w:pStyle w:val="NormlnIMP"/>
      <w:rPr>
        <w:rFonts w:ascii="Arial" w:hAnsi="Arial" w:cs="Arial"/>
        <w:sz w:val="24"/>
        <w:szCs w:val="24"/>
      </w:rPr>
    </w:pPr>
    <w:r w:rsidRPr="00CE050F">
      <w:rPr>
        <w:rFonts w:ascii="Arial" w:hAnsi="Arial" w:cs="Arial"/>
        <w:sz w:val="24"/>
        <w:szCs w:val="24"/>
      </w:rPr>
      <w:t xml:space="preserve">Havlíčkovo </w:t>
    </w:r>
    <w:r w:rsidRPr="00CE050F">
      <w:rPr>
        <w:rFonts w:ascii="Arial" w:hAnsi="Arial" w:cs="Arial"/>
        <w:i/>
        <w:sz w:val="24"/>
        <w:szCs w:val="24"/>
      </w:rPr>
      <w:t xml:space="preserve">náměstí  </w:t>
    </w:r>
    <w:r w:rsidRPr="00CE050F">
      <w:rPr>
        <w:rFonts w:ascii="Arial" w:hAnsi="Arial" w:cs="Arial"/>
        <w:sz w:val="24"/>
        <w:szCs w:val="24"/>
      </w:rPr>
      <w:t>71</w:t>
    </w:r>
  </w:p>
  <w:p w:rsidR="00E22848" w:rsidRPr="00CE050F" w:rsidRDefault="00E22848" w:rsidP="00E22848">
    <w:pPr>
      <w:pStyle w:val="NormlnIMP"/>
      <w:rPr>
        <w:rFonts w:ascii="Arial" w:hAnsi="Arial" w:cs="Arial"/>
        <w:sz w:val="24"/>
        <w:szCs w:val="24"/>
      </w:rPr>
    </w:pPr>
    <w:r w:rsidRPr="00CE050F">
      <w:rPr>
        <w:rFonts w:ascii="Arial" w:hAnsi="Arial" w:cs="Arial"/>
        <w:sz w:val="24"/>
        <w:szCs w:val="24"/>
      </w:rPr>
      <w:t xml:space="preserve">679 06 Jedovnice </w:t>
    </w:r>
  </w:p>
  <w:p w:rsidR="00E22848" w:rsidRPr="00CE050F" w:rsidRDefault="00E22848" w:rsidP="00E22848">
    <w:pPr>
      <w:pStyle w:val="NormlnIMP"/>
      <w:rPr>
        <w:rFonts w:ascii="Arial" w:eastAsia="Arial" w:hAnsi="Arial" w:cs="Arial"/>
        <w:sz w:val="24"/>
        <w:szCs w:val="24"/>
      </w:rPr>
    </w:pPr>
    <w:r w:rsidRPr="00CE050F">
      <w:rPr>
        <w:rFonts w:ascii="Arial" w:hAnsi="Arial" w:cs="Arial"/>
        <w:sz w:val="24"/>
        <w:szCs w:val="24"/>
      </w:rPr>
      <w:t>tel.: 516 528 212</w:t>
    </w:r>
  </w:p>
  <w:p w:rsidR="00E22848" w:rsidRPr="00CE050F" w:rsidRDefault="00E22848" w:rsidP="00E22848">
    <w:pPr>
      <w:pStyle w:val="NormlnIMP"/>
      <w:rPr>
        <w:rFonts w:ascii="Arial" w:hAnsi="Arial" w:cs="Arial"/>
        <w:sz w:val="24"/>
        <w:szCs w:val="24"/>
      </w:rPr>
    </w:pPr>
    <w:r w:rsidRPr="00CE050F">
      <w:rPr>
        <w:rFonts w:ascii="Arial" w:eastAsia="Arial" w:hAnsi="Arial" w:cs="Arial"/>
        <w:sz w:val="24"/>
        <w:szCs w:val="24"/>
      </w:rPr>
      <w:t xml:space="preserve">e-mail: </w:t>
    </w:r>
    <w:proofErr w:type="spellStart"/>
    <w:r w:rsidRPr="00CE050F">
      <w:rPr>
        <w:rFonts w:ascii="Arial" w:eastAsia="Arial" w:hAnsi="Arial" w:cs="Arial"/>
        <w:sz w:val="24"/>
        <w:szCs w:val="24"/>
      </w:rPr>
      <w:t>su@jedovnice.cz</w:t>
    </w:r>
    <w:proofErr w:type="spellEnd"/>
  </w:p>
  <w:p w:rsidR="00584D75" w:rsidRDefault="00584D75">
    <w:pPr>
      <w:pStyle w:val="NormlnIMP"/>
      <w:rPr>
        <w:rFonts w:ascii="Arial" w:hAnsi="Arial" w:cs="Arial"/>
        <w:sz w:val="22"/>
        <w:szCs w:val="22"/>
      </w:rPr>
    </w:pPr>
  </w:p>
  <w:p w:rsidR="00584D75" w:rsidRDefault="00584D75">
    <w:pPr>
      <w:rPr>
        <w:rFonts w:cs="Times New Roman"/>
        <w:sz w:val="22"/>
        <w:szCs w:val="22"/>
      </w:rPr>
    </w:pPr>
    <w:r>
      <w:rPr>
        <w:rFonts w:ascii="Arial" w:hAnsi="Arial" w:cs="Arial"/>
        <w:sz w:val="22"/>
        <w:szCs w:val="22"/>
      </w:rPr>
      <w:t>Správní poplatek:  5 000,- Kč zaplacen dne:  ............................</w:t>
    </w:r>
  </w:p>
  <w:p w:rsidR="00584D75" w:rsidRDefault="00584D75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34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75"/>
    <w:rsid w:val="00584D75"/>
    <w:rsid w:val="007F7E70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4D7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4D7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Standardnpsmoodstavce2">
    <w:name w:val="Standardní písmo odstavce2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5z0">
    <w:name w:val="WW8Num15z0"/>
    <w:uiPriority w:val="99"/>
    <w:rPr>
      <w:rFonts w:ascii="Symbol" w:hAnsi="Symbol" w:cs="Symbol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-Standardnpsmoodstavce">
    <w:name w:val="WW-Standardní písmo odstavce"/>
    <w:uiPriority w:val="99"/>
  </w:style>
  <w:style w:type="character" w:styleId="slostrnky">
    <w:name w:val="page number"/>
    <w:basedOn w:val="Standardnpsmoodstavce"/>
    <w:uiPriority w:val="99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customStyle="1" w:styleId="Odrky">
    <w:name w:val="Odrážky"/>
    <w:uiPriority w:val="99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D75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Arial" w:hAnsi="Arial" w:cs="Ari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Arial" w:hAnsi="Arial" w:cs="Arial"/>
    </w:rPr>
  </w:style>
  <w:style w:type="paragraph" w:customStyle="1" w:styleId="Nadpis3f">
    <w:name w:val="Nadpis 3.f"/>
    <w:basedOn w:val="Normln"/>
    <w:next w:val="Normln"/>
    <w:uiPriority w:val="99"/>
    <w:pPr>
      <w:keepNext/>
      <w:spacing w:before="240" w:after="60"/>
    </w:pPr>
    <w:rPr>
      <w:rFonts w:cs="Times New Roman"/>
      <w:sz w:val="24"/>
      <w:szCs w:val="24"/>
    </w:rPr>
  </w:style>
  <w:style w:type="paragraph" w:customStyle="1" w:styleId="Rozdlovnk">
    <w:name w:val="Rozdělovník"/>
    <w:basedOn w:val="Normln"/>
    <w:uiPriority w:val="99"/>
    <w:pPr>
      <w:tabs>
        <w:tab w:val="left" w:pos="567"/>
      </w:tabs>
      <w:ind w:left="284"/>
    </w:pPr>
    <w:rPr>
      <w:rFonts w:cs="Times New Roman"/>
      <w:sz w:val="22"/>
      <w:szCs w:val="22"/>
    </w:rPr>
  </w:style>
  <w:style w:type="paragraph" w:customStyle="1" w:styleId="Seznamsodrkami1">
    <w:name w:val="Seznam s odrážkami1"/>
    <w:basedOn w:val="Normln"/>
    <w:uiPriority w:val="99"/>
    <w:pPr>
      <w:spacing w:before="120"/>
      <w:ind w:left="284" w:hanging="284"/>
      <w:jc w:val="both"/>
    </w:pPr>
    <w:rPr>
      <w:rFonts w:cs="Times New Roman"/>
    </w:rPr>
  </w:style>
  <w:style w:type="paragraph" w:customStyle="1" w:styleId="Text">
    <w:name w:val="Text"/>
    <w:basedOn w:val="Normln"/>
    <w:uiPriority w:val="99"/>
    <w:pPr>
      <w:spacing w:before="120"/>
      <w:jc w:val="both"/>
    </w:pPr>
    <w:rPr>
      <w:rFonts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84D75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84D75"/>
    <w:rPr>
      <w:rFonts w:ascii="Times New Roman" w:hAnsi="Times New Roman"/>
      <w:sz w:val="20"/>
      <w:szCs w:val="20"/>
      <w:lang w:eastAsia="zh-CN"/>
    </w:rPr>
  </w:style>
  <w:style w:type="paragraph" w:customStyle="1" w:styleId="Nadpissti">
    <w:name w:val="Nadpis části"/>
    <w:basedOn w:val="Text"/>
    <w:next w:val="Text"/>
    <w:uiPriority w:val="99"/>
    <w:pPr>
      <w:keepNext/>
      <w:jc w:val="left"/>
    </w:pPr>
    <w:rPr>
      <w:rFonts w:ascii="Arial" w:hAnsi="Arial" w:cs="Arial"/>
      <w:b/>
      <w:bCs/>
    </w:rPr>
  </w:style>
  <w:style w:type="paragraph" w:customStyle="1" w:styleId="Nadpisformule1">
    <w:name w:val="Nadpis formuláře 1"/>
    <w:basedOn w:val="Normln"/>
    <w:next w:val="Text"/>
    <w:uiPriority w:val="99"/>
    <w:pPr>
      <w:jc w:val="center"/>
    </w:pPr>
    <w:rPr>
      <w:rFonts w:ascii="Arial" w:hAnsi="Arial" w:cs="Arial"/>
      <w:b/>
      <w:bCs/>
      <w:caps/>
      <w:sz w:val="36"/>
      <w:szCs w:val="36"/>
    </w:rPr>
  </w:style>
  <w:style w:type="paragraph" w:customStyle="1" w:styleId="Nzevformule2">
    <w:name w:val="Název formuláře 2"/>
    <w:basedOn w:val="Normln"/>
    <w:next w:val="Text"/>
    <w:uiPriority w:val="99"/>
    <w:pPr>
      <w:jc w:val="center"/>
    </w:pPr>
    <w:rPr>
      <w:rFonts w:ascii="Arial" w:hAnsi="Arial" w:cs="Arial"/>
      <w:b/>
      <w:bCs/>
      <w:caps/>
      <w:sz w:val="24"/>
      <w:szCs w:val="24"/>
    </w:rPr>
  </w:style>
  <w:style w:type="paragraph" w:customStyle="1" w:styleId="Podpisvedouc">
    <w:name w:val="Podpis vedoucí"/>
    <w:basedOn w:val="Normln"/>
    <w:uiPriority w:val="99"/>
    <w:pPr>
      <w:tabs>
        <w:tab w:val="left" w:pos="567"/>
      </w:tabs>
      <w:spacing w:before="40"/>
      <w:ind w:left="4536"/>
      <w:jc w:val="center"/>
    </w:pPr>
    <w:rPr>
      <w:rFonts w:cs="Times New Roman"/>
      <w:sz w:val="22"/>
      <w:szCs w:val="22"/>
    </w:rPr>
  </w:style>
  <w:style w:type="paragraph" w:customStyle="1" w:styleId="Stavba">
    <w:name w:val="Stavba"/>
    <w:basedOn w:val="Normln"/>
    <w:next w:val="Text"/>
    <w:uiPriority w:val="99"/>
    <w:pPr>
      <w:jc w:val="center"/>
    </w:pPr>
    <w:rPr>
      <w:rFonts w:cs="Times New Roman"/>
      <w:b/>
      <w:bCs/>
      <w:sz w:val="24"/>
      <w:szCs w:val="24"/>
    </w:rPr>
  </w:style>
  <w:style w:type="paragraph" w:customStyle="1" w:styleId="Textodsazen">
    <w:name w:val="Text odsazený"/>
    <w:basedOn w:val="Normln"/>
    <w:uiPriority w:val="99"/>
    <w:pPr>
      <w:ind w:left="454"/>
    </w:pPr>
    <w:rPr>
      <w:rFonts w:cs="Times New Roman"/>
      <w:sz w:val="22"/>
      <w:szCs w:val="22"/>
    </w:rPr>
  </w:style>
  <w:style w:type="paragraph" w:customStyle="1" w:styleId="Titulek1">
    <w:name w:val="Titulek 1"/>
    <w:basedOn w:val="Normln"/>
    <w:next w:val="Text"/>
    <w:uiPriority w:val="99"/>
    <w:pPr>
      <w:jc w:val="center"/>
    </w:pPr>
    <w:rPr>
      <w:rFonts w:cs="Times New Roman"/>
      <w:b/>
      <w:bCs/>
      <w:spacing w:val="20"/>
      <w:sz w:val="32"/>
      <w:szCs w:val="32"/>
    </w:rPr>
  </w:style>
  <w:style w:type="paragraph" w:customStyle="1" w:styleId="Titulek2">
    <w:name w:val="Titulek 2"/>
    <w:basedOn w:val="Normln"/>
    <w:next w:val="Text"/>
    <w:uiPriority w:val="99"/>
    <w:pPr>
      <w:pBdr>
        <w:bottom w:val="single" w:sz="4" w:space="5" w:color="000000"/>
      </w:pBdr>
      <w:jc w:val="center"/>
    </w:pPr>
    <w:rPr>
      <w:rFonts w:cs="Times New Roman"/>
      <w:b/>
      <w:bCs/>
      <w:sz w:val="26"/>
      <w:szCs w:val="26"/>
    </w:rPr>
  </w:style>
  <w:style w:type="paragraph" w:customStyle="1" w:styleId="Titulek3">
    <w:name w:val="Titulek 3"/>
    <w:basedOn w:val="Text"/>
    <w:next w:val="Text"/>
    <w:uiPriority w:val="99"/>
    <w:pPr>
      <w:tabs>
        <w:tab w:val="center" w:pos="567"/>
      </w:tabs>
      <w:spacing w:after="120"/>
      <w:jc w:val="center"/>
    </w:pPr>
    <w:rPr>
      <w:b/>
      <w:bCs/>
      <w:sz w:val="28"/>
      <w:szCs w:val="28"/>
    </w:rPr>
  </w:style>
  <w:style w:type="paragraph" w:customStyle="1" w:styleId="ad-nadpis">
    <w:name w:val="Úřad-nadpis"/>
    <w:basedOn w:val="Normln"/>
    <w:next w:val="Text"/>
    <w:uiPriority w:val="99"/>
    <w:pPr>
      <w:pBdr>
        <w:bottom w:val="single" w:sz="4" w:space="5" w:color="000000"/>
      </w:pBdr>
      <w:jc w:val="center"/>
    </w:pPr>
    <w:rPr>
      <w:rFonts w:ascii="Arial" w:hAnsi="Arial" w:cs="Arial"/>
      <w:sz w:val="24"/>
      <w:szCs w:val="24"/>
    </w:rPr>
  </w:style>
  <w:style w:type="paragraph" w:customStyle="1" w:styleId="Textodsazen-kurzva">
    <w:name w:val="Text odsazený - kurzíva"/>
    <w:basedOn w:val="Text"/>
    <w:next w:val="Text"/>
    <w:uiPriority w:val="99"/>
    <w:pPr>
      <w:spacing w:before="0"/>
      <w:ind w:left="454"/>
      <w:jc w:val="left"/>
    </w:pPr>
    <w:rPr>
      <w:i/>
      <w:iCs/>
      <w:sz w:val="20"/>
      <w:szCs w:val="20"/>
    </w:rPr>
  </w:style>
  <w:style w:type="paragraph" w:customStyle="1" w:styleId="Podpis1">
    <w:name w:val="Podpis1"/>
    <w:basedOn w:val="Normln"/>
    <w:uiPriority w:val="99"/>
    <w:pPr>
      <w:tabs>
        <w:tab w:val="left" w:pos="567"/>
      </w:tabs>
      <w:spacing w:before="40"/>
      <w:ind w:left="4536"/>
      <w:jc w:val="center"/>
    </w:pPr>
    <w:rPr>
      <w:rFonts w:cs="Times New Roman"/>
      <w:sz w:val="22"/>
      <w:szCs w:val="22"/>
    </w:rPr>
  </w:style>
  <w:style w:type="paragraph" w:customStyle="1" w:styleId="Obsahrmce">
    <w:name w:val="Obsah rámce"/>
    <w:basedOn w:val="Zkladntext"/>
    <w:uiPriority w:val="99"/>
  </w:style>
  <w:style w:type="paragraph" w:customStyle="1" w:styleId="LO-Normal">
    <w:name w:val="LO-Normal"/>
    <w:basedOn w:val="Normln"/>
    <w:uiPriority w:val="99"/>
    <w:pPr>
      <w:autoSpaceDE w:val="0"/>
    </w:pPr>
    <w:rPr>
      <w:rFonts w:cs="Times New Roman"/>
    </w:rPr>
  </w:style>
  <w:style w:type="paragraph" w:customStyle="1" w:styleId="NormlnIMP">
    <w:name w:val="Normální_IMP"/>
    <w:basedOn w:val="LO-Normal"/>
    <w:pPr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8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84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4D7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4D7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Standardnpsmoodstavce2">
    <w:name w:val="Standardní písmo odstavce2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5z0">
    <w:name w:val="WW8Num15z0"/>
    <w:uiPriority w:val="99"/>
    <w:rPr>
      <w:rFonts w:ascii="Symbol" w:hAnsi="Symbol" w:cs="Symbol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-Standardnpsmoodstavce">
    <w:name w:val="WW-Standardní písmo odstavce"/>
    <w:uiPriority w:val="99"/>
  </w:style>
  <w:style w:type="character" w:styleId="slostrnky">
    <w:name w:val="page number"/>
    <w:basedOn w:val="Standardnpsmoodstavce"/>
    <w:uiPriority w:val="99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customStyle="1" w:styleId="Odrky">
    <w:name w:val="Odrážky"/>
    <w:uiPriority w:val="99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D75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Arial" w:hAnsi="Arial" w:cs="Ari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Arial" w:hAnsi="Arial" w:cs="Arial"/>
    </w:rPr>
  </w:style>
  <w:style w:type="paragraph" w:customStyle="1" w:styleId="Nadpis3f">
    <w:name w:val="Nadpis 3.f"/>
    <w:basedOn w:val="Normln"/>
    <w:next w:val="Normln"/>
    <w:uiPriority w:val="99"/>
    <w:pPr>
      <w:keepNext/>
      <w:spacing w:before="240" w:after="60"/>
    </w:pPr>
    <w:rPr>
      <w:rFonts w:cs="Times New Roman"/>
      <w:sz w:val="24"/>
      <w:szCs w:val="24"/>
    </w:rPr>
  </w:style>
  <w:style w:type="paragraph" w:customStyle="1" w:styleId="Rozdlovnk">
    <w:name w:val="Rozdělovník"/>
    <w:basedOn w:val="Normln"/>
    <w:uiPriority w:val="99"/>
    <w:pPr>
      <w:tabs>
        <w:tab w:val="left" w:pos="567"/>
      </w:tabs>
      <w:ind w:left="284"/>
    </w:pPr>
    <w:rPr>
      <w:rFonts w:cs="Times New Roman"/>
      <w:sz w:val="22"/>
      <w:szCs w:val="22"/>
    </w:rPr>
  </w:style>
  <w:style w:type="paragraph" w:customStyle="1" w:styleId="Seznamsodrkami1">
    <w:name w:val="Seznam s odrážkami1"/>
    <w:basedOn w:val="Normln"/>
    <w:uiPriority w:val="99"/>
    <w:pPr>
      <w:spacing w:before="120"/>
      <w:ind w:left="284" w:hanging="284"/>
      <w:jc w:val="both"/>
    </w:pPr>
    <w:rPr>
      <w:rFonts w:cs="Times New Roman"/>
    </w:rPr>
  </w:style>
  <w:style w:type="paragraph" w:customStyle="1" w:styleId="Text">
    <w:name w:val="Text"/>
    <w:basedOn w:val="Normln"/>
    <w:uiPriority w:val="99"/>
    <w:pPr>
      <w:spacing w:before="120"/>
      <w:jc w:val="both"/>
    </w:pPr>
    <w:rPr>
      <w:rFonts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84D75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84D75"/>
    <w:rPr>
      <w:rFonts w:ascii="Times New Roman" w:hAnsi="Times New Roman"/>
      <w:sz w:val="20"/>
      <w:szCs w:val="20"/>
      <w:lang w:eastAsia="zh-CN"/>
    </w:rPr>
  </w:style>
  <w:style w:type="paragraph" w:customStyle="1" w:styleId="Nadpissti">
    <w:name w:val="Nadpis části"/>
    <w:basedOn w:val="Text"/>
    <w:next w:val="Text"/>
    <w:uiPriority w:val="99"/>
    <w:pPr>
      <w:keepNext/>
      <w:jc w:val="left"/>
    </w:pPr>
    <w:rPr>
      <w:rFonts w:ascii="Arial" w:hAnsi="Arial" w:cs="Arial"/>
      <w:b/>
      <w:bCs/>
    </w:rPr>
  </w:style>
  <w:style w:type="paragraph" w:customStyle="1" w:styleId="Nadpisformule1">
    <w:name w:val="Nadpis formuláře 1"/>
    <w:basedOn w:val="Normln"/>
    <w:next w:val="Text"/>
    <w:uiPriority w:val="99"/>
    <w:pPr>
      <w:jc w:val="center"/>
    </w:pPr>
    <w:rPr>
      <w:rFonts w:ascii="Arial" w:hAnsi="Arial" w:cs="Arial"/>
      <w:b/>
      <w:bCs/>
      <w:caps/>
      <w:sz w:val="36"/>
      <w:szCs w:val="36"/>
    </w:rPr>
  </w:style>
  <w:style w:type="paragraph" w:customStyle="1" w:styleId="Nzevformule2">
    <w:name w:val="Název formuláře 2"/>
    <w:basedOn w:val="Normln"/>
    <w:next w:val="Text"/>
    <w:uiPriority w:val="99"/>
    <w:pPr>
      <w:jc w:val="center"/>
    </w:pPr>
    <w:rPr>
      <w:rFonts w:ascii="Arial" w:hAnsi="Arial" w:cs="Arial"/>
      <w:b/>
      <w:bCs/>
      <w:caps/>
      <w:sz w:val="24"/>
      <w:szCs w:val="24"/>
    </w:rPr>
  </w:style>
  <w:style w:type="paragraph" w:customStyle="1" w:styleId="Podpisvedouc">
    <w:name w:val="Podpis vedoucí"/>
    <w:basedOn w:val="Normln"/>
    <w:uiPriority w:val="99"/>
    <w:pPr>
      <w:tabs>
        <w:tab w:val="left" w:pos="567"/>
      </w:tabs>
      <w:spacing w:before="40"/>
      <w:ind w:left="4536"/>
      <w:jc w:val="center"/>
    </w:pPr>
    <w:rPr>
      <w:rFonts w:cs="Times New Roman"/>
      <w:sz w:val="22"/>
      <w:szCs w:val="22"/>
    </w:rPr>
  </w:style>
  <w:style w:type="paragraph" w:customStyle="1" w:styleId="Stavba">
    <w:name w:val="Stavba"/>
    <w:basedOn w:val="Normln"/>
    <w:next w:val="Text"/>
    <w:uiPriority w:val="99"/>
    <w:pPr>
      <w:jc w:val="center"/>
    </w:pPr>
    <w:rPr>
      <w:rFonts w:cs="Times New Roman"/>
      <w:b/>
      <w:bCs/>
      <w:sz w:val="24"/>
      <w:szCs w:val="24"/>
    </w:rPr>
  </w:style>
  <w:style w:type="paragraph" w:customStyle="1" w:styleId="Textodsazen">
    <w:name w:val="Text odsazený"/>
    <w:basedOn w:val="Normln"/>
    <w:uiPriority w:val="99"/>
    <w:pPr>
      <w:ind w:left="454"/>
    </w:pPr>
    <w:rPr>
      <w:rFonts w:cs="Times New Roman"/>
      <w:sz w:val="22"/>
      <w:szCs w:val="22"/>
    </w:rPr>
  </w:style>
  <w:style w:type="paragraph" w:customStyle="1" w:styleId="Titulek1">
    <w:name w:val="Titulek 1"/>
    <w:basedOn w:val="Normln"/>
    <w:next w:val="Text"/>
    <w:uiPriority w:val="99"/>
    <w:pPr>
      <w:jc w:val="center"/>
    </w:pPr>
    <w:rPr>
      <w:rFonts w:cs="Times New Roman"/>
      <w:b/>
      <w:bCs/>
      <w:spacing w:val="20"/>
      <w:sz w:val="32"/>
      <w:szCs w:val="32"/>
    </w:rPr>
  </w:style>
  <w:style w:type="paragraph" w:customStyle="1" w:styleId="Titulek2">
    <w:name w:val="Titulek 2"/>
    <w:basedOn w:val="Normln"/>
    <w:next w:val="Text"/>
    <w:uiPriority w:val="99"/>
    <w:pPr>
      <w:pBdr>
        <w:bottom w:val="single" w:sz="4" w:space="5" w:color="000000"/>
      </w:pBdr>
      <w:jc w:val="center"/>
    </w:pPr>
    <w:rPr>
      <w:rFonts w:cs="Times New Roman"/>
      <w:b/>
      <w:bCs/>
      <w:sz w:val="26"/>
      <w:szCs w:val="26"/>
    </w:rPr>
  </w:style>
  <w:style w:type="paragraph" w:customStyle="1" w:styleId="Titulek3">
    <w:name w:val="Titulek 3"/>
    <w:basedOn w:val="Text"/>
    <w:next w:val="Text"/>
    <w:uiPriority w:val="99"/>
    <w:pPr>
      <w:tabs>
        <w:tab w:val="center" w:pos="567"/>
      </w:tabs>
      <w:spacing w:after="120"/>
      <w:jc w:val="center"/>
    </w:pPr>
    <w:rPr>
      <w:b/>
      <w:bCs/>
      <w:sz w:val="28"/>
      <w:szCs w:val="28"/>
    </w:rPr>
  </w:style>
  <w:style w:type="paragraph" w:customStyle="1" w:styleId="ad-nadpis">
    <w:name w:val="Úřad-nadpis"/>
    <w:basedOn w:val="Normln"/>
    <w:next w:val="Text"/>
    <w:uiPriority w:val="99"/>
    <w:pPr>
      <w:pBdr>
        <w:bottom w:val="single" w:sz="4" w:space="5" w:color="000000"/>
      </w:pBdr>
      <w:jc w:val="center"/>
    </w:pPr>
    <w:rPr>
      <w:rFonts w:ascii="Arial" w:hAnsi="Arial" w:cs="Arial"/>
      <w:sz w:val="24"/>
      <w:szCs w:val="24"/>
    </w:rPr>
  </w:style>
  <w:style w:type="paragraph" w:customStyle="1" w:styleId="Textodsazen-kurzva">
    <w:name w:val="Text odsazený - kurzíva"/>
    <w:basedOn w:val="Text"/>
    <w:next w:val="Text"/>
    <w:uiPriority w:val="99"/>
    <w:pPr>
      <w:spacing w:before="0"/>
      <w:ind w:left="454"/>
      <w:jc w:val="left"/>
    </w:pPr>
    <w:rPr>
      <w:i/>
      <w:iCs/>
      <w:sz w:val="20"/>
      <w:szCs w:val="20"/>
    </w:rPr>
  </w:style>
  <w:style w:type="paragraph" w:customStyle="1" w:styleId="Podpis1">
    <w:name w:val="Podpis1"/>
    <w:basedOn w:val="Normln"/>
    <w:uiPriority w:val="99"/>
    <w:pPr>
      <w:tabs>
        <w:tab w:val="left" w:pos="567"/>
      </w:tabs>
      <w:spacing w:before="40"/>
      <w:ind w:left="4536"/>
      <w:jc w:val="center"/>
    </w:pPr>
    <w:rPr>
      <w:rFonts w:cs="Times New Roman"/>
      <w:sz w:val="22"/>
      <w:szCs w:val="22"/>
    </w:rPr>
  </w:style>
  <w:style w:type="paragraph" w:customStyle="1" w:styleId="Obsahrmce">
    <w:name w:val="Obsah rámce"/>
    <w:basedOn w:val="Zkladntext"/>
    <w:uiPriority w:val="99"/>
  </w:style>
  <w:style w:type="paragraph" w:customStyle="1" w:styleId="LO-Normal">
    <w:name w:val="LO-Normal"/>
    <w:basedOn w:val="Normln"/>
    <w:uiPriority w:val="99"/>
    <w:pPr>
      <w:autoSpaceDE w:val="0"/>
    </w:pPr>
    <w:rPr>
      <w:rFonts w:cs="Times New Roman"/>
    </w:rPr>
  </w:style>
  <w:style w:type="paragraph" w:customStyle="1" w:styleId="NormlnIMP">
    <w:name w:val="Normální_IMP"/>
    <w:basedOn w:val="LO-Normal"/>
    <w:pPr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8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84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[+][C33][21]</vt:lpstr>
    </vt:vector>
  </TitlesOfParts>
  <Company>Město Blansko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[+][C33][21]</dc:title>
  <dc:creator>Marek Fajman</dc:creator>
  <cp:lastModifiedBy>PCH2</cp:lastModifiedBy>
  <cp:revision>3</cp:revision>
  <cp:lastPrinted>2018-09-14T15:49:00Z</cp:lastPrinted>
  <dcterms:created xsi:type="dcterms:W3CDTF">2018-09-14T15:18:00Z</dcterms:created>
  <dcterms:modified xsi:type="dcterms:W3CDTF">2018-09-14T15:49:00Z</dcterms:modified>
</cp:coreProperties>
</file>