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2" w:rsidRDefault="00D37982" w:rsidP="00D37982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Úřad městyse Jedovnice </w:t>
      </w:r>
    </w:p>
    <w:p w:rsidR="00D37982" w:rsidRDefault="00D37982" w:rsidP="00D37982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úřad</w:t>
      </w:r>
    </w:p>
    <w:p w:rsidR="00D37982" w:rsidRPr="00D37982" w:rsidRDefault="00D37982" w:rsidP="00D37982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Havlíčkovo </w:t>
      </w:r>
      <w:proofErr w:type="gramStart"/>
      <w:r w:rsidRPr="00CC3F54">
        <w:rPr>
          <w:rFonts w:ascii="Arial" w:hAnsi="Arial" w:cs="Arial"/>
          <w:i/>
          <w:sz w:val="22"/>
          <w:szCs w:val="22"/>
        </w:rPr>
        <w:t xml:space="preserve">náměstí  </w:t>
      </w:r>
      <w:r w:rsidRPr="00D37982">
        <w:rPr>
          <w:rFonts w:ascii="Arial" w:hAnsi="Arial" w:cs="Arial"/>
          <w:sz w:val="22"/>
          <w:szCs w:val="22"/>
        </w:rPr>
        <w:t>71</w:t>
      </w:r>
      <w:proofErr w:type="gramEnd"/>
    </w:p>
    <w:p w:rsidR="00D37982" w:rsidRPr="00D37982" w:rsidRDefault="00D37982" w:rsidP="00D37982">
      <w:pPr>
        <w:pStyle w:val="NormlnIMP"/>
        <w:rPr>
          <w:rFonts w:ascii="Arial" w:hAnsi="Arial" w:cs="Arial"/>
          <w:sz w:val="22"/>
          <w:szCs w:val="22"/>
        </w:rPr>
      </w:pPr>
      <w:r w:rsidRPr="00D37982">
        <w:rPr>
          <w:rFonts w:ascii="Arial" w:hAnsi="Arial" w:cs="Arial"/>
          <w:sz w:val="22"/>
          <w:szCs w:val="22"/>
        </w:rPr>
        <w:t xml:space="preserve">679 06 Jedovnice </w:t>
      </w:r>
    </w:p>
    <w:p w:rsidR="00D37982" w:rsidRPr="00D37982" w:rsidRDefault="00D37982" w:rsidP="00D37982">
      <w:pPr>
        <w:pStyle w:val="NormlnIMP"/>
        <w:rPr>
          <w:rFonts w:ascii="Arial" w:eastAsia="Arial" w:hAnsi="Arial" w:cs="Arial"/>
          <w:sz w:val="22"/>
          <w:szCs w:val="22"/>
        </w:rPr>
      </w:pPr>
      <w:r w:rsidRPr="00D37982">
        <w:rPr>
          <w:rFonts w:ascii="Arial" w:hAnsi="Arial" w:cs="Arial"/>
          <w:sz w:val="22"/>
          <w:szCs w:val="22"/>
        </w:rPr>
        <w:t>tel.: 516 528 212</w:t>
      </w:r>
    </w:p>
    <w:p w:rsidR="00D37982" w:rsidRPr="00D37982" w:rsidRDefault="00D37982" w:rsidP="00D37982">
      <w:pPr>
        <w:pStyle w:val="NormlnIMP"/>
        <w:rPr>
          <w:rFonts w:ascii="Arial" w:hAnsi="Arial" w:cs="Arial"/>
          <w:sz w:val="22"/>
          <w:szCs w:val="22"/>
        </w:rPr>
      </w:pPr>
      <w:r w:rsidRPr="00D37982">
        <w:rPr>
          <w:rFonts w:ascii="Arial" w:eastAsia="Arial" w:hAnsi="Arial" w:cs="Arial"/>
          <w:sz w:val="22"/>
          <w:szCs w:val="22"/>
        </w:rPr>
        <w:t xml:space="preserve">e-mail: </w:t>
      </w:r>
      <w:proofErr w:type="spellStart"/>
      <w:r w:rsidRPr="00D37982">
        <w:rPr>
          <w:rFonts w:ascii="Arial" w:eastAsia="Arial" w:hAnsi="Arial" w:cs="Arial"/>
          <w:sz w:val="22"/>
          <w:szCs w:val="22"/>
        </w:rPr>
        <w:t>su@jedovnice.cz</w:t>
      </w:r>
      <w:proofErr w:type="spellEnd"/>
    </w:p>
    <w:p w:rsidR="00D37982" w:rsidRPr="00D37982" w:rsidRDefault="00D37982">
      <w:pPr>
        <w:pStyle w:val="Nadpis2"/>
        <w:rPr>
          <w:i w:val="0"/>
          <w:iCs w:val="0"/>
          <w:sz w:val="32"/>
          <w:szCs w:val="32"/>
        </w:rPr>
      </w:pPr>
    </w:p>
    <w:p w:rsidR="00BC3699" w:rsidRDefault="00BC3699">
      <w:pPr>
        <w:pStyle w:val="Nadpis2"/>
        <w:rPr>
          <w:b w:val="0"/>
          <w:bCs w:val="0"/>
          <w:sz w:val="22"/>
          <w:szCs w:val="22"/>
        </w:rPr>
      </w:pPr>
      <w:r>
        <w:rPr>
          <w:i w:val="0"/>
          <w:iCs w:val="0"/>
          <w:sz w:val="32"/>
          <w:szCs w:val="32"/>
        </w:rPr>
        <w:t>ŽÁDOST O ÚZEMNĚ PLÁNOVACÍ INFORMACI</w:t>
      </w:r>
    </w:p>
    <w:p w:rsidR="00BC3699" w:rsidRDefault="00BC3699">
      <w:pPr>
        <w:pStyle w:val="nadpiszkona"/>
        <w:spacing w:before="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BC3699" w:rsidRDefault="00BC3699">
      <w:pPr>
        <w:pStyle w:val="nadpiszkona"/>
        <w:spacing w:before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podle ustanovení § 21 zákona č. 183/2006 Sb., o územním plánování a stavebním řádu (stavební zákon) a § 2 vyhlášky č. 503/2006 Sb., o podrobnější úpravě územního řízení, veřejnoprávní smlouvy a územního opatření,</w:t>
      </w:r>
    </w:p>
    <w:bookmarkStart w:id="0" w:name="__Fieldmark__0_1722819109"/>
    <w:p w:rsidR="00BC3699" w:rsidRDefault="00BC3699">
      <w:pPr>
        <w:pStyle w:val="Styl3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o podmínkách využívání území a změn jeho využití </w:t>
      </w:r>
    </w:p>
    <w:p w:rsidR="00BC3699" w:rsidRDefault="00BC3699">
      <w:pPr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       (zejména na základě územně plánovacích podkladů a územně plánovací dokumentace)</w:t>
      </w:r>
    </w:p>
    <w:bookmarkStart w:id="1" w:name="__Fieldmark__1_1722819109"/>
    <w:p w:rsidR="00BC3699" w:rsidRDefault="00BC3699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"/>
      <w:r>
        <w:rPr>
          <w:rFonts w:ascii="Arial" w:hAnsi="Arial" w:cs="Arial"/>
          <w:b/>
          <w:bCs/>
          <w:sz w:val="22"/>
          <w:szCs w:val="22"/>
        </w:rPr>
        <w:t xml:space="preserve"> o vydání regulačního plánu  </w:t>
      </w:r>
    </w:p>
    <w:bookmarkStart w:id="2" w:name="__Fieldmark__2_1722819109"/>
    <w:p w:rsidR="00BC3699" w:rsidRDefault="00BC3699">
      <w:pPr>
        <w:tabs>
          <w:tab w:val="left" w:pos="851"/>
          <w:tab w:val="left" w:pos="993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2"/>
      <w:r>
        <w:rPr>
          <w:rFonts w:ascii="Arial" w:hAnsi="Arial" w:cs="Arial"/>
          <w:b/>
          <w:bCs/>
          <w:sz w:val="22"/>
          <w:szCs w:val="22"/>
        </w:rPr>
        <w:t xml:space="preserve"> o vydání územního rozhodnutí</w:t>
      </w:r>
    </w:p>
    <w:bookmarkStart w:id="3" w:name="__Fieldmark__3_1722819109"/>
    <w:p w:rsidR="00BC3699" w:rsidRDefault="00BC3699">
      <w:pPr>
        <w:tabs>
          <w:tab w:val="left" w:pos="851"/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3"/>
      <w:r>
        <w:rPr>
          <w:rFonts w:ascii="Arial" w:hAnsi="Arial" w:cs="Arial"/>
          <w:b/>
          <w:bCs/>
          <w:sz w:val="22"/>
          <w:szCs w:val="22"/>
        </w:rPr>
        <w:t xml:space="preserve"> o vydání územního souhlasu </w:t>
      </w:r>
      <w:r>
        <w:rPr>
          <w:rFonts w:ascii="Arial" w:hAnsi="Arial" w:cs="Arial"/>
          <w:sz w:val="22"/>
          <w:szCs w:val="22"/>
        </w:rPr>
        <w:t>(v případech, kde je jím možno nahradit územní rozhodnutí)</w:t>
      </w:r>
    </w:p>
    <w:p w:rsidR="00BC3699" w:rsidRDefault="00BC3699">
      <w:pPr>
        <w:spacing w:before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ČÁST A.</w:t>
      </w:r>
    </w:p>
    <w:p w:rsidR="00BC3699" w:rsidRDefault="00BC3699">
      <w:pPr>
        <w:pStyle w:val="Styl1"/>
      </w:pPr>
      <w:proofErr w:type="gramStart"/>
      <w:r>
        <w:rPr>
          <w:rFonts w:ascii="Arial" w:hAnsi="Arial" w:cs="Arial"/>
          <w:sz w:val="22"/>
          <w:szCs w:val="22"/>
        </w:rPr>
        <w:t>I.    Žadatel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bookmarkStart w:id="4" w:name="__Fieldmark__4_1722819109"/>
    <w:p w:rsidR="00BC3699" w:rsidRDefault="00BC3699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fyzická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3699" w:rsidRDefault="00BC3699">
      <w:pPr>
        <w:tabs>
          <w:tab w:val="left" w:pos="426"/>
        </w:tabs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  <w:t>jméno, příjmení, datum narození, místo trvalého pobytu (popř. jiná adresa pro doručování)</w:t>
      </w:r>
    </w:p>
    <w:bookmarkStart w:id="5" w:name="__Fieldmark__5_1722819109"/>
    <w:p w:rsidR="00BC3699" w:rsidRDefault="00BC3699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  <w:t>fyzická osoba podnikající</w:t>
      </w:r>
      <w:r>
        <w:rPr>
          <w:rFonts w:ascii="Arial" w:hAnsi="Arial" w:cs="Arial"/>
          <w:sz w:val="22"/>
          <w:szCs w:val="22"/>
        </w:rPr>
        <w:t xml:space="preserve"> – podání souvisí s její podnikatelskou činností</w:t>
      </w:r>
    </w:p>
    <w:p w:rsidR="00BC3699" w:rsidRDefault="00BC3699">
      <w:pPr>
        <w:tabs>
          <w:tab w:val="left" w:pos="426"/>
        </w:tabs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  <w:t xml:space="preserve">jméno, příjmení, druh podnikání, identifikační číslo, adresa zapsaná v obchodním rejstříku nebo </w:t>
      </w:r>
      <w:r>
        <w:rPr>
          <w:rFonts w:ascii="Arial" w:hAnsi="Arial" w:cs="Arial"/>
          <w:sz w:val="22"/>
          <w:szCs w:val="22"/>
        </w:rPr>
        <w:tab/>
        <w:t>v jiné zákonem upravené evidenci (popř. jiná adresa pro doručování)</w:t>
      </w:r>
    </w:p>
    <w:bookmarkStart w:id="6" w:name="__Fieldmark__6_1722819109"/>
    <w:p w:rsidR="00BC3699" w:rsidRDefault="00BC3699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právnická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3699" w:rsidRDefault="00BC369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název nebo obchodní firma, identifikační číslo nebo obdobný údaj, adresa sídla (popř. jiná </w:t>
      </w:r>
      <w:r>
        <w:rPr>
          <w:rFonts w:ascii="Arial" w:hAnsi="Arial" w:cs="Arial"/>
          <w:sz w:val="22"/>
          <w:szCs w:val="22"/>
        </w:rPr>
        <w:tab/>
        <w:t xml:space="preserve">adresa pro </w:t>
      </w:r>
      <w:r>
        <w:rPr>
          <w:rFonts w:ascii="Arial" w:hAnsi="Arial" w:cs="Arial"/>
          <w:sz w:val="22"/>
          <w:szCs w:val="22"/>
        </w:rPr>
        <w:tab/>
        <w:t>doručování), osoba oprávněná jednat jménem právnické osoby</w:t>
      </w:r>
      <w:r>
        <w:rPr>
          <w:rFonts w:ascii="Arial" w:hAnsi="Arial" w:cs="Arial"/>
          <w:sz w:val="22"/>
          <w:szCs w:val="22"/>
        </w:rPr>
        <w:tab/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Tel./mobilní </w:t>
      </w:r>
      <w:proofErr w:type="gramStart"/>
      <w:r>
        <w:rPr>
          <w:rFonts w:ascii="Arial" w:hAnsi="Arial" w:cs="Arial"/>
          <w:sz w:val="22"/>
          <w:szCs w:val="22"/>
        </w:rPr>
        <w:t>tel.: .........................................................E-mail</w:t>
      </w:r>
      <w:proofErr w:type="gramEnd"/>
      <w:r>
        <w:rPr>
          <w:rFonts w:ascii="Arial" w:hAnsi="Arial" w:cs="Arial"/>
          <w:sz w:val="22"/>
          <w:szCs w:val="22"/>
        </w:rPr>
        <w:t>: ......................................................................</w:t>
      </w:r>
    </w:p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Žádá-li o vydání informace více žadatelů, jsou údaje obsažené v bodě I. </w:t>
      </w:r>
      <w:proofErr w:type="gramStart"/>
      <w:r>
        <w:rPr>
          <w:rFonts w:ascii="Arial" w:hAnsi="Arial" w:cs="Arial"/>
          <w:sz w:val="22"/>
          <w:szCs w:val="22"/>
        </w:rPr>
        <w:t>připojené  v samostatné</w:t>
      </w:r>
      <w:proofErr w:type="gramEnd"/>
      <w:r>
        <w:rPr>
          <w:rFonts w:ascii="Arial" w:hAnsi="Arial" w:cs="Arial"/>
          <w:sz w:val="22"/>
          <w:szCs w:val="22"/>
        </w:rPr>
        <w:t xml:space="preserve"> příloze:</w:t>
      </w:r>
    </w:p>
    <w:bookmarkStart w:id="7" w:name="__Fieldmark__7_1722819109"/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 ano               </w:t>
      </w:r>
      <w:bookmarkStart w:id="8" w:name="__Fieldmark__8_1722819109"/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 ne</w:t>
      </w:r>
    </w:p>
    <w:p w:rsidR="00BC3699" w:rsidRDefault="00BC3699">
      <w:pPr>
        <w:pStyle w:val="Styl2"/>
        <w:spacing w:before="240"/>
      </w:pPr>
      <w:r>
        <w:rPr>
          <w:rFonts w:ascii="Arial" w:hAnsi="Arial" w:cs="Arial"/>
          <w:sz w:val="22"/>
          <w:szCs w:val="22"/>
        </w:rPr>
        <w:t xml:space="preserve">Žadatel jedná:   </w:t>
      </w:r>
    </w:p>
    <w:bookmarkStart w:id="9" w:name="__Fieldmark__9_1722819109"/>
    <w:p w:rsidR="00BC3699" w:rsidRDefault="00BC3699">
      <w:pPr>
        <w:pStyle w:val="Styl2"/>
        <w:spacing w:before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samostatně     </w:t>
      </w:r>
    </w:p>
    <w:bookmarkStart w:id="10" w:name="__Fieldmark__10_1722819109"/>
    <w:p w:rsidR="00BC3699" w:rsidRDefault="00BC369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je </w:t>
      </w:r>
      <w:proofErr w:type="gramStart"/>
      <w:r>
        <w:rPr>
          <w:rFonts w:ascii="Arial" w:hAnsi="Arial" w:cs="Arial"/>
          <w:sz w:val="22"/>
          <w:szCs w:val="22"/>
        </w:rPr>
        <w:t>zastoupen:  jméno</w:t>
      </w:r>
      <w:proofErr w:type="gramEnd"/>
      <w:r>
        <w:rPr>
          <w:rFonts w:ascii="Arial" w:hAnsi="Arial" w:cs="Arial"/>
          <w:sz w:val="22"/>
          <w:szCs w:val="22"/>
        </w:rPr>
        <w:t xml:space="preserve">, příjmení / název nebo obchodní firma, zástupce; místo trvalého pobytu / adresa </w:t>
      </w:r>
      <w:r>
        <w:rPr>
          <w:rFonts w:ascii="Arial" w:hAnsi="Arial" w:cs="Arial"/>
          <w:sz w:val="22"/>
          <w:szCs w:val="22"/>
        </w:rPr>
        <w:tab/>
        <w:t>sídla (popř. jiná adresa pro doručování):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Tel./mobil. </w:t>
      </w:r>
      <w:proofErr w:type="gramStart"/>
      <w:r>
        <w:rPr>
          <w:rFonts w:ascii="Arial" w:hAnsi="Arial" w:cs="Arial"/>
          <w:sz w:val="22"/>
          <w:szCs w:val="22"/>
        </w:rPr>
        <w:t>tel.</w:t>
      </w:r>
      <w:proofErr w:type="gramEnd"/>
      <w:r>
        <w:rPr>
          <w:rFonts w:ascii="Arial" w:hAnsi="Arial" w:cs="Arial"/>
          <w:sz w:val="22"/>
          <w:szCs w:val="22"/>
        </w:rPr>
        <w:t>:...........................................................E-mail: ........................................................................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</w:p>
    <w:p w:rsidR="00BC3699" w:rsidRDefault="00BC3699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   Pozemky dotčené záměrem na změnu v území  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64"/>
      </w:tblGrid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bookmarkStart w:id="11" w:name="_GoBack"/>
            <w:bookmarkEnd w:id="11"/>
            <w:r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 podle katastru nemovitostí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</w:tr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snapToGrid w:val="0"/>
              <w:rPr>
                <w:rFonts w:ascii="Arial" w:hAnsi="Arial" w:cs="Arial"/>
              </w:rPr>
            </w:pPr>
          </w:p>
          <w:p w:rsidR="00BC3699" w:rsidRDefault="00BC3699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</w:tr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snapToGrid w:val="0"/>
              <w:rPr>
                <w:rFonts w:ascii="Arial" w:hAnsi="Arial" w:cs="Arial"/>
              </w:rPr>
            </w:pPr>
          </w:p>
          <w:p w:rsidR="00BC3699" w:rsidRDefault="00BC3699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</w:tr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snapToGrid w:val="0"/>
              <w:rPr>
                <w:rFonts w:ascii="Arial" w:hAnsi="Arial" w:cs="Arial"/>
              </w:rPr>
            </w:pPr>
          </w:p>
          <w:p w:rsidR="00BC3699" w:rsidRDefault="00BC3699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</w:tr>
    </w:tbl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Jedná-li se o více pozemků, žadatel připojuje údaje obsažené v bodě II. v samostatné příloze:</w:t>
      </w:r>
    </w:p>
    <w:bookmarkStart w:id="12" w:name="__Fieldmark__11_1722819109"/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2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ano          </w:t>
      </w:r>
      <w:bookmarkStart w:id="13" w:name="__Fieldmark__12_1722819109"/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3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</w:t>
      </w:r>
    </w:p>
    <w:p w:rsidR="00BC3699" w:rsidRDefault="00BC3699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   Údaje o současném stavu využívání pozemků a stavbách na nich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   Údaje o záměru na změnu v území </w:t>
      </w:r>
      <w:r>
        <w:rPr>
          <w:rFonts w:ascii="Arial" w:hAnsi="Arial" w:cs="Arial"/>
          <w:b w:val="0"/>
          <w:bCs w:val="0"/>
          <w:sz w:val="22"/>
          <w:szCs w:val="22"/>
        </w:rPr>
        <w:t>(druh, účel a popis požadovaného záměru, jeho základní rozměry a kapacita, požadavky na připojení na veřejnou dopravní a technickou infrastrukturu)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1D57B3" w:rsidRDefault="001D57B3" w:rsidP="00D37982">
      <w:pPr>
        <w:widowControl w:val="0"/>
        <w:rPr>
          <w:rFonts w:ascii="Arial" w:hAnsi="Arial" w:cs="Arial"/>
          <w:b/>
          <w:sz w:val="16"/>
          <w:szCs w:val="16"/>
        </w:rPr>
      </w:pPr>
    </w:p>
    <w:p w:rsidR="00D37982" w:rsidRPr="00BD3AFB" w:rsidRDefault="00D37982" w:rsidP="00D37982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BD3AFB">
        <w:rPr>
          <w:rFonts w:ascii="Arial" w:hAnsi="Arial" w:cs="Arial"/>
          <w:sz w:val="16"/>
          <w:szCs w:val="16"/>
        </w:rPr>
        <w:t>t.j.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D37982" w:rsidRPr="00BD3AFB" w:rsidRDefault="00D37982" w:rsidP="00D37982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</w:t>
      </w:r>
      <w:proofErr w:type="gramStart"/>
      <w:r w:rsidRPr="00BD3AFB">
        <w:rPr>
          <w:rFonts w:ascii="Arial" w:hAnsi="Arial" w:cs="Arial"/>
          <w:sz w:val="16"/>
          <w:szCs w:val="16"/>
        </w:rPr>
        <w:t>Jedovnice  nebo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na Úřad pro ochranu osobních údajů. </w:t>
      </w:r>
    </w:p>
    <w:p w:rsidR="00BC3699" w:rsidRDefault="00BC3699">
      <w:pPr>
        <w:widowControl w:val="0"/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C3699" w:rsidRDefault="00BC3699">
      <w:pPr>
        <w:rPr>
          <w:rFonts w:ascii="Arial" w:hAnsi="Arial" w:cs="Arial"/>
          <w:sz w:val="22"/>
          <w:szCs w:val="22"/>
        </w:rPr>
      </w:pPr>
    </w:p>
    <w:p w:rsidR="00BC3699" w:rsidRDefault="00BC369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 .......................................dne</w:t>
      </w:r>
      <w:proofErr w:type="gramEnd"/>
      <w:r>
        <w:rPr>
          <w:rFonts w:ascii="Arial" w:hAnsi="Arial" w:cs="Arial"/>
          <w:sz w:val="22"/>
          <w:szCs w:val="22"/>
        </w:rPr>
        <w:t>..................................       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BC3699" w:rsidRDefault="00BC36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podpis žadatele nebo jeho zástupce</w:t>
      </w:r>
    </w:p>
    <w:p w:rsidR="00BC3699" w:rsidRDefault="00BC36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37982" w:rsidRDefault="00D379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3699" w:rsidRDefault="00BC369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ČÁST B.</w:t>
      </w:r>
    </w:p>
    <w:p w:rsidR="00BC3699" w:rsidRDefault="00BC3699">
      <w:pPr>
        <w:rPr>
          <w:rFonts w:cs="Times New Roman"/>
        </w:rPr>
      </w:pPr>
      <w:r>
        <w:rPr>
          <w:rFonts w:ascii="Arial" w:hAnsi="Arial" w:cs="Arial"/>
          <w:b/>
          <w:bCs/>
          <w:sz w:val="18"/>
          <w:szCs w:val="18"/>
        </w:rPr>
        <w:t>Přílohy k žádost</w:t>
      </w:r>
      <w:r>
        <w:rPr>
          <w:rFonts w:ascii="Arial" w:hAnsi="Arial" w:cs="Arial"/>
          <w:sz w:val="18"/>
          <w:szCs w:val="18"/>
        </w:rPr>
        <w:t>i: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2"/>
        <w:gridCol w:w="9810"/>
      </w:tblGrid>
      <w:tr w:rsidR="00BC3699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bookmarkStart w:id="14" w:name="__Fieldmark__13_1722819109"/>
          <w:p w:rsidR="00BC3699" w:rsidRDefault="00BC3699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bookmarkEnd w:id="14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C3699" w:rsidRDefault="00BC3699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situace v měřítku katastrální mapy, včetně parcelních čísel, s vyznačením požadovaného záměru a jeho vazeb a účinků na okolí, zejména vzdáleností od hranic pozemku a sousedních staveb, napojení na veřejnou dopravní a technickou infrastrukturu apod. </w:t>
            </w:r>
          </w:p>
          <w:p w:rsidR="00BC3699" w:rsidRDefault="00BC3699">
            <w:pPr>
              <w:spacing w:before="60"/>
              <w:ind w:left="340" w:hanging="34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bookmarkStart w:id="15" w:name="__Fieldmark__14_1722819109"/>
      <w:tr w:rsidR="00BC3699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3699" w:rsidRDefault="00BC3699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bookmarkEnd w:id="15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C3699" w:rsidRDefault="00BC3699">
            <w:pPr>
              <w:numPr>
                <w:ilvl w:val="0"/>
                <w:numId w:val="5"/>
              </w:numPr>
              <w:spacing w:before="6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Plná moc v případě zastupování, není-li udělena plná moc pro více řízení, popř. plná moc do protokolu.</w:t>
            </w:r>
          </w:p>
        </w:tc>
      </w:tr>
    </w:tbl>
    <w:p w:rsidR="00BC3699" w:rsidRDefault="00BC3699">
      <w:pPr>
        <w:rPr>
          <w:rFonts w:cs="Times New Roman"/>
        </w:rPr>
      </w:pPr>
    </w:p>
    <w:sectPr w:rsidR="00BC3699" w:rsidSect="00D37982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4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57"/>
    <w:lvl w:ilvl="0">
      <w:start w:val="1"/>
      <w:numFmt w:val="decimal"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9"/>
    <w:rsid w:val="001D57B3"/>
    <w:rsid w:val="00BC3699"/>
    <w:rsid w:val="00D37982"/>
    <w:rsid w:val="00D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num" w:pos="1440"/>
      </w:tabs>
      <w:spacing w:before="240" w:after="60"/>
      <w:ind w:left="1440" w:hanging="3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tabs>
        <w:tab w:val="num" w:pos="1800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tabs>
        <w:tab w:val="num" w:pos="2520"/>
      </w:tabs>
      <w:spacing w:before="240" w:after="60"/>
      <w:ind w:left="2160" w:hanging="3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tabs>
        <w:tab w:val="num" w:pos="2520"/>
      </w:tabs>
      <w:spacing w:before="240" w:after="60"/>
      <w:ind w:left="2520" w:hanging="3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tabs>
        <w:tab w:val="num" w:pos="2880"/>
      </w:tabs>
      <w:spacing w:before="240" w:after="60"/>
      <w:ind w:left="2880" w:hanging="3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pPr>
      <w:tabs>
        <w:tab w:val="num" w:pos="3600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zh-CN"/>
    </w:rPr>
  </w:style>
  <w:style w:type="character" w:customStyle="1" w:styleId="WW8Num1z0">
    <w:name w:val="WW8Num1z0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Times New Roman" w:hAnsi="Times New Roman" w:cs="Times New Roman"/>
    </w:rPr>
  </w:style>
  <w:style w:type="character" w:customStyle="1" w:styleId="WW8Num21z3">
    <w:name w:val="WW8Num21z3"/>
    <w:uiPriority w:val="99"/>
    <w:rPr>
      <w:rFonts w:ascii="Symbol" w:hAnsi="Symbol" w:cs="Symbol"/>
    </w:rPr>
  </w:style>
  <w:style w:type="character" w:customStyle="1" w:styleId="WW8Num21z5">
    <w:name w:val="WW8Num21z5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5z0">
    <w:name w:val="WW8Num25z0"/>
    <w:uiPriority w:val="99"/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1z4">
    <w:name w:val="WW8Num31z4"/>
    <w:uiPriority w:val="99"/>
    <w:rPr>
      <w:rFonts w:ascii="Courier New" w:hAnsi="Courier New" w:cs="Courier New"/>
    </w:rPr>
  </w:style>
  <w:style w:type="character" w:customStyle="1" w:styleId="WW8Num32z0">
    <w:name w:val="WW8Num32z0"/>
    <w:uiPriority w:val="99"/>
  </w:style>
  <w:style w:type="character" w:customStyle="1" w:styleId="WW8Num33z0">
    <w:name w:val="WW8Num33z0"/>
    <w:uiPriority w:val="99"/>
  </w:style>
  <w:style w:type="character" w:customStyle="1" w:styleId="WW8Num34z0">
    <w:name w:val="WW8Num34z0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</w:style>
  <w:style w:type="character" w:customStyle="1" w:styleId="WW8Num38z1">
    <w:name w:val="WW8Num38z1"/>
    <w:uiPriority w:val="99"/>
  </w:style>
  <w:style w:type="character" w:customStyle="1" w:styleId="WW8Num38z2">
    <w:name w:val="WW8Num38z2"/>
    <w:uiPriority w:val="99"/>
  </w:style>
  <w:style w:type="character" w:customStyle="1" w:styleId="WW8Num38z3">
    <w:name w:val="WW8Num38z3"/>
    <w:uiPriority w:val="99"/>
  </w:style>
  <w:style w:type="character" w:customStyle="1" w:styleId="WW8Num38z4">
    <w:name w:val="WW8Num38z4"/>
    <w:uiPriority w:val="99"/>
  </w:style>
  <w:style w:type="character" w:customStyle="1" w:styleId="WW8Num38z5">
    <w:name w:val="WW8Num38z5"/>
    <w:uiPriority w:val="99"/>
  </w:style>
  <w:style w:type="character" w:customStyle="1" w:styleId="WW8Num38z6">
    <w:name w:val="WW8Num38z6"/>
    <w:uiPriority w:val="99"/>
  </w:style>
  <w:style w:type="character" w:customStyle="1" w:styleId="WW8Num38z7">
    <w:name w:val="WW8Num38z7"/>
    <w:uiPriority w:val="99"/>
  </w:style>
  <w:style w:type="character" w:customStyle="1" w:styleId="WW8Num38z8">
    <w:name w:val="WW8Num38z8"/>
    <w:uiPriority w:val="99"/>
  </w:style>
  <w:style w:type="character" w:customStyle="1" w:styleId="WW8Num39z0">
    <w:name w:val="WW8Num39z0"/>
    <w:uiPriority w:val="99"/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40z0">
    <w:name w:val="WW8Num40z0"/>
    <w:uiPriority w:val="99"/>
  </w:style>
  <w:style w:type="character" w:customStyle="1" w:styleId="WW8Num41z0">
    <w:name w:val="WW8Num41z0"/>
    <w:uiPriority w:val="99"/>
    <w:rPr>
      <w:sz w:val="24"/>
      <w:szCs w:val="24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2z0">
    <w:name w:val="WW8Num42z0"/>
    <w:uiPriority w:val="99"/>
  </w:style>
  <w:style w:type="character" w:customStyle="1" w:styleId="WW8Num43z0">
    <w:name w:val="WW8Num43z0"/>
    <w:uiPriority w:val="99"/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3z3">
    <w:name w:val="WW8Num43z3"/>
    <w:uiPriority w:val="99"/>
    <w:rPr>
      <w:rFonts w:ascii="Symbol" w:hAnsi="Symbol" w:cs="Symbol"/>
    </w:rPr>
  </w:style>
  <w:style w:type="character" w:customStyle="1" w:styleId="WW8Num43z4">
    <w:name w:val="WW8Num43z4"/>
    <w:uiPriority w:val="99"/>
    <w:rPr>
      <w:rFonts w:ascii="Courier New" w:hAnsi="Courier New" w:cs="Courier New"/>
    </w:rPr>
  </w:style>
  <w:style w:type="character" w:customStyle="1" w:styleId="WW8Num44z0">
    <w:name w:val="WW8Num44z0"/>
    <w:uiPriority w:val="99"/>
  </w:style>
  <w:style w:type="character" w:customStyle="1" w:styleId="WW8Num44z1">
    <w:name w:val="WW8Num44z1"/>
    <w:uiPriority w:val="99"/>
  </w:style>
  <w:style w:type="character" w:customStyle="1" w:styleId="WW8Num44z2">
    <w:name w:val="WW8Num44z2"/>
    <w:uiPriority w:val="99"/>
  </w:style>
  <w:style w:type="character" w:customStyle="1" w:styleId="WW8Num44z3">
    <w:name w:val="WW8Num44z3"/>
    <w:uiPriority w:val="99"/>
  </w:style>
  <w:style w:type="character" w:customStyle="1" w:styleId="WW8Num44z4">
    <w:name w:val="WW8Num44z4"/>
    <w:uiPriority w:val="99"/>
  </w:style>
  <w:style w:type="character" w:customStyle="1" w:styleId="WW8Num44z5">
    <w:name w:val="WW8Num44z5"/>
    <w:uiPriority w:val="99"/>
  </w:style>
  <w:style w:type="character" w:customStyle="1" w:styleId="WW8Num44z6">
    <w:name w:val="WW8Num44z6"/>
    <w:uiPriority w:val="99"/>
  </w:style>
  <w:style w:type="character" w:customStyle="1" w:styleId="WW8Num44z7">
    <w:name w:val="WW8Num44z7"/>
    <w:uiPriority w:val="99"/>
  </w:style>
  <w:style w:type="character" w:customStyle="1" w:styleId="WW8Num44z8">
    <w:name w:val="WW8Num44z8"/>
    <w:uiPriority w:val="99"/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</w:style>
  <w:style w:type="character" w:customStyle="1" w:styleId="WW8Num46z1">
    <w:name w:val="WW8Num46z1"/>
    <w:uiPriority w:val="99"/>
  </w:style>
  <w:style w:type="character" w:customStyle="1" w:styleId="WW8Num46z2">
    <w:name w:val="WW8Num46z2"/>
    <w:uiPriority w:val="99"/>
  </w:style>
  <w:style w:type="character" w:customStyle="1" w:styleId="WW8Num46z3">
    <w:name w:val="WW8Num46z3"/>
    <w:uiPriority w:val="99"/>
  </w:style>
  <w:style w:type="character" w:customStyle="1" w:styleId="WW8Num46z4">
    <w:name w:val="WW8Num46z4"/>
    <w:uiPriority w:val="99"/>
  </w:style>
  <w:style w:type="character" w:customStyle="1" w:styleId="WW8Num46z5">
    <w:name w:val="WW8Num46z5"/>
    <w:uiPriority w:val="99"/>
  </w:style>
  <w:style w:type="character" w:customStyle="1" w:styleId="WW8Num46z6">
    <w:name w:val="WW8Num46z6"/>
    <w:uiPriority w:val="99"/>
  </w:style>
  <w:style w:type="character" w:customStyle="1" w:styleId="WW8Num46z7">
    <w:name w:val="WW8Num46z7"/>
    <w:uiPriority w:val="99"/>
  </w:style>
  <w:style w:type="character" w:customStyle="1" w:styleId="WW8Num46z8">
    <w:name w:val="WW8Num46z8"/>
    <w:uiPriority w:val="99"/>
  </w:style>
  <w:style w:type="character" w:customStyle="1" w:styleId="WW8Num47z0">
    <w:name w:val="WW8Num47z0"/>
    <w:uiPriority w:val="99"/>
  </w:style>
  <w:style w:type="character" w:customStyle="1" w:styleId="WW8Num47z1">
    <w:name w:val="WW8Num47z1"/>
    <w:uiPriority w:val="99"/>
  </w:style>
  <w:style w:type="character" w:customStyle="1" w:styleId="WW8Num47z2">
    <w:name w:val="WW8Num47z2"/>
    <w:uiPriority w:val="99"/>
  </w:style>
  <w:style w:type="character" w:customStyle="1" w:styleId="WW8Num47z3">
    <w:name w:val="WW8Num47z3"/>
    <w:uiPriority w:val="99"/>
  </w:style>
  <w:style w:type="character" w:customStyle="1" w:styleId="WW8Num47z4">
    <w:name w:val="WW8Num47z4"/>
    <w:uiPriority w:val="99"/>
  </w:style>
  <w:style w:type="character" w:customStyle="1" w:styleId="WW8Num47z5">
    <w:name w:val="WW8Num47z5"/>
    <w:uiPriority w:val="99"/>
  </w:style>
  <w:style w:type="character" w:customStyle="1" w:styleId="WW8Num47z6">
    <w:name w:val="WW8Num47z6"/>
    <w:uiPriority w:val="99"/>
  </w:style>
  <w:style w:type="character" w:customStyle="1" w:styleId="WW8Num47z7">
    <w:name w:val="WW8Num47z7"/>
    <w:uiPriority w:val="99"/>
  </w:style>
  <w:style w:type="character" w:customStyle="1" w:styleId="WW8Num47z8">
    <w:name w:val="WW8Num47z8"/>
    <w:uiPriority w:val="99"/>
  </w:style>
  <w:style w:type="character" w:customStyle="1" w:styleId="WW8Num48z0">
    <w:name w:val="WW8Num48z0"/>
    <w:uiPriority w:val="99"/>
  </w:style>
  <w:style w:type="character" w:customStyle="1" w:styleId="WW8Num48z2">
    <w:name w:val="WW8Num48z2"/>
    <w:uiPriority w:val="99"/>
    <w:rPr>
      <w:rFonts w:ascii="Wingdings" w:hAnsi="Wingdings" w:cs="Wingdings"/>
    </w:rPr>
  </w:style>
  <w:style w:type="character" w:customStyle="1" w:styleId="WW8Num48z3">
    <w:name w:val="WW8Num48z3"/>
    <w:uiPriority w:val="99"/>
    <w:rPr>
      <w:rFonts w:ascii="Symbol" w:hAnsi="Symbol" w:cs="Symbol"/>
    </w:rPr>
  </w:style>
  <w:style w:type="character" w:customStyle="1" w:styleId="WW8Num48z4">
    <w:name w:val="WW8Num48z4"/>
    <w:uiPriority w:val="99"/>
    <w:rPr>
      <w:rFonts w:ascii="Courier New" w:hAnsi="Courier New" w:cs="Courier New"/>
    </w:rPr>
  </w:style>
  <w:style w:type="character" w:customStyle="1" w:styleId="WW8Num49z0">
    <w:name w:val="WW8Num49z0"/>
    <w:uiPriority w:val="99"/>
  </w:style>
  <w:style w:type="character" w:customStyle="1" w:styleId="WW8Num49z2">
    <w:name w:val="WW8Num49z2"/>
    <w:uiPriority w:val="99"/>
    <w:rPr>
      <w:rFonts w:ascii="Wingdings" w:hAnsi="Wingdings" w:cs="Wingdings"/>
    </w:rPr>
  </w:style>
  <w:style w:type="character" w:customStyle="1" w:styleId="WW8Num49z3">
    <w:name w:val="WW8Num49z3"/>
    <w:uiPriority w:val="99"/>
    <w:rPr>
      <w:rFonts w:ascii="Symbol" w:hAnsi="Symbol" w:cs="Symbol"/>
    </w:rPr>
  </w:style>
  <w:style w:type="character" w:customStyle="1" w:styleId="WW8Num49z4">
    <w:name w:val="WW8Num49z4"/>
    <w:uiPriority w:val="99"/>
    <w:rPr>
      <w:rFonts w:ascii="Courier New" w:hAnsi="Courier New" w:cs="Courier New"/>
    </w:rPr>
  </w:style>
  <w:style w:type="character" w:customStyle="1" w:styleId="WW8Num50z0">
    <w:name w:val="WW8Num50z0"/>
    <w:uiPriority w:val="99"/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</w:style>
  <w:style w:type="character" w:customStyle="1" w:styleId="WW8Num51z2">
    <w:name w:val="WW8Num51z2"/>
    <w:uiPriority w:val="99"/>
  </w:style>
  <w:style w:type="character" w:customStyle="1" w:styleId="WW8Num51z3">
    <w:name w:val="WW8Num51z3"/>
    <w:uiPriority w:val="99"/>
  </w:style>
  <w:style w:type="character" w:customStyle="1" w:styleId="WW8Num51z4">
    <w:name w:val="WW8Num51z4"/>
    <w:uiPriority w:val="99"/>
  </w:style>
  <w:style w:type="character" w:customStyle="1" w:styleId="WW8Num51z5">
    <w:name w:val="WW8Num51z5"/>
    <w:uiPriority w:val="99"/>
  </w:style>
  <w:style w:type="character" w:customStyle="1" w:styleId="WW8Num51z6">
    <w:name w:val="WW8Num51z6"/>
    <w:uiPriority w:val="99"/>
  </w:style>
  <w:style w:type="character" w:customStyle="1" w:styleId="WW8Num51z7">
    <w:name w:val="WW8Num51z7"/>
    <w:uiPriority w:val="99"/>
  </w:style>
  <w:style w:type="character" w:customStyle="1" w:styleId="WW8Num51z8">
    <w:name w:val="WW8Num51z8"/>
    <w:uiPriority w:val="99"/>
  </w:style>
  <w:style w:type="character" w:customStyle="1" w:styleId="WW8Num52z0">
    <w:name w:val="WW8Num52z0"/>
    <w:uiPriority w:val="99"/>
  </w:style>
  <w:style w:type="character" w:customStyle="1" w:styleId="WW8Num52z1">
    <w:name w:val="WW8Num52z1"/>
    <w:uiPriority w:val="99"/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</w:style>
  <w:style w:type="character" w:customStyle="1" w:styleId="WW8Num52z4">
    <w:name w:val="WW8Num52z4"/>
    <w:uiPriority w:val="99"/>
  </w:style>
  <w:style w:type="character" w:customStyle="1" w:styleId="WW8Num52z5">
    <w:name w:val="WW8Num52z5"/>
    <w:uiPriority w:val="99"/>
  </w:style>
  <w:style w:type="character" w:customStyle="1" w:styleId="WW8Num52z6">
    <w:name w:val="WW8Num52z6"/>
    <w:uiPriority w:val="99"/>
  </w:style>
  <w:style w:type="character" w:customStyle="1" w:styleId="WW8Num52z7">
    <w:name w:val="WW8Num52z7"/>
    <w:uiPriority w:val="99"/>
  </w:style>
  <w:style w:type="character" w:customStyle="1" w:styleId="WW8Num52z8">
    <w:name w:val="WW8Num52z8"/>
    <w:uiPriority w:val="99"/>
  </w:style>
  <w:style w:type="character" w:customStyle="1" w:styleId="WW8Num53z0">
    <w:name w:val="WW8Num53z0"/>
    <w:uiPriority w:val="99"/>
  </w:style>
  <w:style w:type="character" w:customStyle="1" w:styleId="WW8Num53z1">
    <w:name w:val="WW8Num53z1"/>
    <w:uiPriority w:val="99"/>
  </w:style>
  <w:style w:type="character" w:customStyle="1" w:styleId="WW8Num53z2">
    <w:name w:val="WW8Num53z2"/>
    <w:uiPriority w:val="99"/>
  </w:style>
  <w:style w:type="character" w:customStyle="1" w:styleId="WW8Num53z3">
    <w:name w:val="WW8Num53z3"/>
    <w:uiPriority w:val="99"/>
  </w:style>
  <w:style w:type="character" w:customStyle="1" w:styleId="WW8Num53z4">
    <w:name w:val="WW8Num53z4"/>
    <w:uiPriority w:val="99"/>
  </w:style>
  <w:style w:type="character" w:customStyle="1" w:styleId="WW8Num53z5">
    <w:name w:val="WW8Num53z5"/>
    <w:uiPriority w:val="99"/>
  </w:style>
  <w:style w:type="character" w:customStyle="1" w:styleId="WW8Num53z6">
    <w:name w:val="WW8Num53z6"/>
    <w:uiPriority w:val="99"/>
  </w:style>
  <w:style w:type="character" w:customStyle="1" w:styleId="WW8Num53z7">
    <w:name w:val="WW8Num53z7"/>
    <w:uiPriority w:val="99"/>
  </w:style>
  <w:style w:type="character" w:customStyle="1" w:styleId="WW8Num53z8">
    <w:name w:val="WW8Num53z8"/>
    <w:uiPriority w:val="99"/>
  </w:style>
  <w:style w:type="character" w:customStyle="1" w:styleId="WW8Num54z0">
    <w:name w:val="WW8Num54z0"/>
    <w:uiPriority w:val="99"/>
  </w:style>
  <w:style w:type="character" w:customStyle="1" w:styleId="WW8Num55z0">
    <w:name w:val="WW8Num55z0"/>
    <w:uiPriority w:val="99"/>
    <w:rPr>
      <w:rFonts w:ascii="Wingdings" w:hAnsi="Wingdings" w:cs="Wingdings"/>
    </w:rPr>
  </w:style>
  <w:style w:type="character" w:customStyle="1" w:styleId="WW8Num55z1">
    <w:name w:val="WW8Num55z1"/>
    <w:uiPriority w:val="99"/>
  </w:style>
  <w:style w:type="character" w:customStyle="1" w:styleId="WW8Num55z3">
    <w:name w:val="WW8Num55z3"/>
    <w:uiPriority w:val="99"/>
    <w:rPr>
      <w:rFonts w:ascii="Symbol" w:hAnsi="Symbol" w:cs="Symbol"/>
    </w:rPr>
  </w:style>
  <w:style w:type="character" w:customStyle="1" w:styleId="WW8Num55z4">
    <w:name w:val="WW8Num55z4"/>
    <w:uiPriority w:val="99"/>
    <w:rPr>
      <w:rFonts w:ascii="Courier New" w:hAnsi="Courier New" w:cs="Courier New"/>
    </w:rPr>
  </w:style>
  <w:style w:type="character" w:customStyle="1" w:styleId="WW8Num56z0">
    <w:name w:val="WW8Num56z0"/>
    <w:uiPriority w:val="99"/>
  </w:style>
  <w:style w:type="character" w:customStyle="1" w:styleId="WW8Num57z0">
    <w:name w:val="WW8Num57z0"/>
    <w:uiPriority w:val="99"/>
  </w:style>
  <w:style w:type="character" w:customStyle="1" w:styleId="WW8Num57z1">
    <w:name w:val="WW8Num57z1"/>
    <w:uiPriority w:val="99"/>
  </w:style>
  <w:style w:type="character" w:customStyle="1" w:styleId="WW8Num57z2">
    <w:name w:val="WW8Num57z2"/>
    <w:uiPriority w:val="99"/>
  </w:style>
  <w:style w:type="character" w:customStyle="1" w:styleId="WW8Num57z3">
    <w:name w:val="WW8Num57z3"/>
    <w:uiPriority w:val="99"/>
  </w:style>
  <w:style w:type="character" w:customStyle="1" w:styleId="WW8Num57z4">
    <w:name w:val="WW8Num57z4"/>
    <w:uiPriority w:val="99"/>
  </w:style>
  <w:style w:type="character" w:customStyle="1" w:styleId="WW8Num57z5">
    <w:name w:val="WW8Num57z5"/>
    <w:uiPriority w:val="99"/>
  </w:style>
  <w:style w:type="character" w:customStyle="1" w:styleId="WW8Num57z6">
    <w:name w:val="WW8Num57z6"/>
    <w:uiPriority w:val="99"/>
  </w:style>
  <w:style w:type="character" w:customStyle="1" w:styleId="WW8Num57z7">
    <w:name w:val="WW8Num57z7"/>
    <w:uiPriority w:val="99"/>
  </w:style>
  <w:style w:type="character" w:customStyle="1" w:styleId="WW8Num57z8">
    <w:name w:val="WW8Num57z8"/>
    <w:uiPriority w:val="99"/>
  </w:style>
  <w:style w:type="character" w:customStyle="1" w:styleId="WW8Num58z0">
    <w:name w:val="WW8Num58z0"/>
    <w:uiPriority w:val="99"/>
  </w:style>
  <w:style w:type="character" w:customStyle="1" w:styleId="WW8Num58z1">
    <w:name w:val="WW8Num58z1"/>
    <w:uiPriority w:val="99"/>
  </w:style>
  <w:style w:type="character" w:customStyle="1" w:styleId="WW8Num58z2">
    <w:name w:val="WW8Num58z2"/>
    <w:uiPriority w:val="99"/>
  </w:style>
  <w:style w:type="character" w:customStyle="1" w:styleId="WW8Num58z3">
    <w:name w:val="WW8Num58z3"/>
    <w:uiPriority w:val="99"/>
  </w:style>
  <w:style w:type="character" w:customStyle="1" w:styleId="WW8Num58z4">
    <w:name w:val="WW8Num58z4"/>
    <w:uiPriority w:val="99"/>
  </w:style>
  <w:style w:type="character" w:customStyle="1" w:styleId="WW8Num58z5">
    <w:name w:val="WW8Num58z5"/>
    <w:uiPriority w:val="99"/>
  </w:style>
  <w:style w:type="character" w:customStyle="1" w:styleId="WW8Num58z6">
    <w:name w:val="WW8Num58z6"/>
    <w:uiPriority w:val="99"/>
  </w:style>
  <w:style w:type="character" w:customStyle="1" w:styleId="WW8Num58z7">
    <w:name w:val="WW8Num58z7"/>
    <w:uiPriority w:val="99"/>
  </w:style>
  <w:style w:type="character" w:customStyle="1" w:styleId="WW8Num58z8">
    <w:name w:val="WW8Num58z8"/>
    <w:uiPriority w:val="99"/>
  </w:style>
  <w:style w:type="character" w:customStyle="1" w:styleId="WW8Num59z0">
    <w:name w:val="WW8Num59z0"/>
    <w:uiPriority w:val="99"/>
  </w:style>
  <w:style w:type="character" w:customStyle="1" w:styleId="WW8Num60z0">
    <w:name w:val="WW8Num60z0"/>
    <w:uiPriority w:val="99"/>
  </w:style>
  <w:style w:type="character" w:customStyle="1" w:styleId="WW8Num61z0">
    <w:name w:val="WW8Num61z0"/>
    <w:uiPriority w:val="99"/>
  </w:style>
  <w:style w:type="character" w:customStyle="1" w:styleId="WW8Num61z1">
    <w:name w:val="WW8Num61z1"/>
    <w:uiPriority w:val="99"/>
  </w:style>
  <w:style w:type="character" w:customStyle="1" w:styleId="WW8Num61z2">
    <w:name w:val="WW8Num61z2"/>
    <w:uiPriority w:val="99"/>
  </w:style>
  <w:style w:type="character" w:customStyle="1" w:styleId="WW8Num61z3">
    <w:name w:val="WW8Num61z3"/>
    <w:uiPriority w:val="99"/>
  </w:style>
  <w:style w:type="character" w:customStyle="1" w:styleId="WW8Num61z4">
    <w:name w:val="WW8Num61z4"/>
    <w:uiPriority w:val="99"/>
  </w:style>
  <w:style w:type="character" w:customStyle="1" w:styleId="WW8Num61z5">
    <w:name w:val="WW8Num61z5"/>
    <w:uiPriority w:val="99"/>
  </w:style>
  <w:style w:type="character" w:customStyle="1" w:styleId="WW8Num61z6">
    <w:name w:val="WW8Num61z6"/>
    <w:uiPriority w:val="99"/>
  </w:style>
  <w:style w:type="character" w:customStyle="1" w:styleId="WW8Num61z7">
    <w:name w:val="WW8Num61z7"/>
    <w:uiPriority w:val="99"/>
  </w:style>
  <w:style w:type="character" w:customStyle="1" w:styleId="WW8Num61z8">
    <w:name w:val="WW8Num61z8"/>
    <w:uiPriority w:val="99"/>
  </w:style>
  <w:style w:type="character" w:customStyle="1" w:styleId="WW8Num62z0">
    <w:name w:val="WW8Num62z0"/>
    <w:uiPriority w:val="99"/>
  </w:style>
  <w:style w:type="character" w:customStyle="1" w:styleId="WW8Num62z1">
    <w:name w:val="WW8Num62z1"/>
    <w:uiPriority w:val="99"/>
    <w:rPr>
      <w:rFonts w:ascii="Courier New" w:hAnsi="Courier New" w:cs="Courier New"/>
    </w:rPr>
  </w:style>
  <w:style w:type="character" w:customStyle="1" w:styleId="WW8Num62z2">
    <w:name w:val="WW8Num62z2"/>
    <w:uiPriority w:val="99"/>
    <w:rPr>
      <w:rFonts w:ascii="Wingdings" w:hAnsi="Wingdings" w:cs="Wingdings"/>
    </w:rPr>
  </w:style>
  <w:style w:type="character" w:customStyle="1" w:styleId="WW8Num62z3">
    <w:name w:val="WW8Num62z3"/>
    <w:uiPriority w:val="99"/>
    <w:rPr>
      <w:rFonts w:ascii="Symbol" w:hAnsi="Symbol" w:cs="Symbol"/>
    </w:rPr>
  </w:style>
  <w:style w:type="character" w:customStyle="1" w:styleId="WW8Num63z0">
    <w:name w:val="WW8Num63z0"/>
    <w:uiPriority w:val="99"/>
  </w:style>
  <w:style w:type="character" w:customStyle="1" w:styleId="WW8Num63z1">
    <w:name w:val="WW8Num63z1"/>
    <w:uiPriority w:val="99"/>
  </w:style>
  <w:style w:type="character" w:customStyle="1" w:styleId="WW8Num63z2">
    <w:name w:val="WW8Num63z2"/>
    <w:uiPriority w:val="99"/>
  </w:style>
  <w:style w:type="character" w:customStyle="1" w:styleId="WW8Num63z3">
    <w:name w:val="WW8Num63z3"/>
    <w:uiPriority w:val="99"/>
  </w:style>
  <w:style w:type="character" w:customStyle="1" w:styleId="WW8Num63z4">
    <w:name w:val="WW8Num63z4"/>
    <w:uiPriority w:val="99"/>
  </w:style>
  <w:style w:type="character" w:customStyle="1" w:styleId="WW8Num63z5">
    <w:name w:val="WW8Num63z5"/>
    <w:uiPriority w:val="99"/>
  </w:style>
  <w:style w:type="character" w:customStyle="1" w:styleId="WW8Num63z6">
    <w:name w:val="WW8Num63z6"/>
    <w:uiPriority w:val="99"/>
  </w:style>
  <w:style w:type="character" w:customStyle="1" w:styleId="WW8Num63z7">
    <w:name w:val="WW8Num63z7"/>
    <w:uiPriority w:val="99"/>
  </w:style>
  <w:style w:type="character" w:customStyle="1" w:styleId="WW8Num63z8">
    <w:name w:val="WW8Num63z8"/>
    <w:uiPriority w:val="99"/>
  </w:style>
  <w:style w:type="character" w:customStyle="1" w:styleId="WW8Num64z0">
    <w:name w:val="WW8Num64z0"/>
    <w:uiPriority w:val="99"/>
  </w:style>
  <w:style w:type="character" w:customStyle="1" w:styleId="WW8Num64z1">
    <w:name w:val="WW8Num64z1"/>
    <w:uiPriority w:val="99"/>
  </w:style>
  <w:style w:type="character" w:customStyle="1" w:styleId="WW8Num64z2">
    <w:name w:val="WW8Num64z2"/>
    <w:uiPriority w:val="99"/>
  </w:style>
  <w:style w:type="character" w:customStyle="1" w:styleId="WW8Num64z3">
    <w:name w:val="WW8Num64z3"/>
    <w:uiPriority w:val="99"/>
  </w:style>
  <w:style w:type="character" w:customStyle="1" w:styleId="WW8Num64z4">
    <w:name w:val="WW8Num64z4"/>
    <w:uiPriority w:val="99"/>
  </w:style>
  <w:style w:type="character" w:customStyle="1" w:styleId="WW8Num64z5">
    <w:name w:val="WW8Num64z5"/>
    <w:uiPriority w:val="99"/>
  </w:style>
  <w:style w:type="character" w:customStyle="1" w:styleId="WW8Num64z6">
    <w:name w:val="WW8Num64z6"/>
    <w:uiPriority w:val="99"/>
  </w:style>
  <w:style w:type="character" w:customStyle="1" w:styleId="WW8Num64z7">
    <w:name w:val="WW8Num64z7"/>
    <w:uiPriority w:val="99"/>
  </w:style>
  <w:style w:type="character" w:customStyle="1" w:styleId="WW8Num64z8">
    <w:name w:val="WW8Num64z8"/>
    <w:uiPriority w:val="99"/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basedOn w:val="Standardnpsmoodstavce1"/>
    <w:uiPriority w:val="99"/>
    <w:rPr>
      <w:rFonts w:ascii="Times New Roman" w:hAnsi="Times New Roman" w:cs="Times New Roman"/>
    </w:rPr>
  </w:style>
  <w:style w:type="character" w:customStyle="1" w:styleId="Znakypropoznmkupodarou">
    <w:name w:val="Znaky pro poznámku pod čarou"/>
    <w:basedOn w:val="Standardnpsmoodstavce1"/>
    <w:uiPriority w:val="99"/>
    <w:rPr>
      <w:rFonts w:ascii="Times New Roman" w:hAnsi="Times New Roman" w:cs="Times New Roman"/>
      <w:vertAlign w:val="superscript"/>
    </w:rPr>
  </w:style>
  <w:style w:type="character" w:customStyle="1" w:styleId="Odkaznapoznpodarou">
    <w:name w:val="Odkaz na pozn. pod čarou"/>
    <w:basedOn w:val="Standardnpsmoodstavce1"/>
    <w:uiPriority w:val="99"/>
    <w:rPr>
      <w:rFonts w:ascii="Times New Roman" w:hAnsi="Times New Roman" w:cs="Times New Roman"/>
      <w:vertAlign w:val="superscript"/>
    </w:rPr>
  </w:style>
  <w:style w:type="character" w:customStyle="1" w:styleId="Styl6CharChar">
    <w:name w:val="Styl6 Char Char"/>
    <w:basedOn w:val="Standardnpsmoodstavce1"/>
    <w:uiPriority w:val="99"/>
    <w:rPr>
      <w:rFonts w:ascii="Times New Roman" w:hAnsi="Times New Roman" w:cs="Times New Roman"/>
      <w:b/>
      <w:bCs/>
      <w:sz w:val="24"/>
      <w:szCs w:val="24"/>
      <w:u w:val="single"/>
      <w:lang w:val="cs-CZ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aragrafu">
    <w:name w:val="Text paragrafu"/>
    <w:basedOn w:val="Normln"/>
    <w:uiPriority w:val="99"/>
    <w:pPr>
      <w:spacing w:before="240"/>
      <w:ind w:firstLine="425"/>
    </w:pPr>
    <w:rPr>
      <w:rFonts w:cs="Times New Roman"/>
    </w:rPr>
  </w:style>
  <w:style w:type="paragraph" w:customStyle="1" w:styleId="Paragraf">
    <w:name w:val="Paragraf"/>
    <w:basedOn w:val="Normln"/>
    <w:next w:val="Textodstavce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Oddl">
    <w:name w:val="Oddíl"/>
    <w:basedOn w:val="Normln"/>
    <w:next w:val="Nadpisod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oddlu">
    <w:name w:val="Nadpis oddílu"/>
    <w:basedOn w:val="Normln"/>
    <w:next w:val="Paragraf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Dl">
    <w:name w:val="Díl"/>
    <w:basedOn w:val="Normln"/>
    <w:next w:val="Nadpis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dlu">
    <w:name w:val="Nadpis dílu"/>
    <w:basedOn w:val="Normln"/>
    <w:next w:val="Od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Hlava">
    <w:name w:val="Hlava"/>
    <w:basedOn w:val="Normln"/>
    <w:next w:val="Nadpishlavy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hlavy">
    <w:name w:val="Nadpis hlavy"/>
    <w:basedOn w:val="Normln"/>
    <w:next w:val="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ST">
    <w:name w:val="ČÁST"/>
    <w:basedOn w:val="Normln"/>
    <w:next w:val="NADPISSTI"/>
    <w:uiPriority w:val="99"/>
    <w:pPr>
      <w:keepNext/>
      <w:keepLines/>
      <w:spacing w:before="240" w:after="120"/>
      <w:jc w:val="center"/>
    </w:pPr>
    <w:rPr>
      <w:rFonts w:cs="Times New Roman"/>
      <w:caps/>
    </w:rPr>
  </w:style>
  <w:style w:type="paragraph" w:customStyle="1" w:styleId="NADPISSTI">
    <w:name w:val="NADPIS ČÁSTI"/>
    <w:basedOn w:val="Normln"/>
    <w:next w:val="Hlava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Novelizanbod">
    <w:name w:val="Novelizační bod"/>
    <w:basedOn w:val="Normln"/>
    <w:next w:val="Normln"/>
    <w:uiPriority w:val="99"/>
    <w:pPr>
      <w:keepNext/>
      <w:keepLines/>
      <w:tabs>
        <w:tab w:val="num" w:pos="567"/>
        <w:tab w:val="left" w:pos="851"/>
      </w:tabs>
      <w:spacing w:before="480" w:after="120"/>
      <w:ind w:left="567" w:hanging="567"/>
    </w:pPr>
    <w:rPr>
      <w:rFonts w:cs="Times New Roman"/>
    </w:rPr>
  </w:style>
  <w:style w:type="paragraph" w:customStyle="1" w:styleId="nadpisvyhlky">
    <w:name w:val="nadpis vyhlášky"/>
    <w:basedOn w:val="Normln"/>
    <w:next w:val="Ministerstvo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Ministerstvo">
    <w:name w:val="Ministerstvo"/>
    <w:basedOn w:val="Normln"/>
    <w:next w:val="ST"/>
    <w:uiPriority w:val="99"/>
    <w:pPr>
      <w:keepNext/>
      <w:keepLines/>
      <w:spacing w:before="360" w:after="240"/>
    </w:pPr>
    <w:rPr>
      <w:rFonts w:cs="Times New Roman"/>
    </w:rPr>
  </w:style>
  <w:style w:type="paragraph" w:customStyle="1" w:styleId="funkce">
    <w:name w:val="funkce"/>
    <w:basedOn w:val="Normln"/>
    <w:uiPriority w:val="99"/>
    <w:pPr>
      <w:keepLines/>
      <w:jc w:val="center"/>
    </w:pPr>
    <w:rPr>
      <w:rFonts w:cs="Times New Roman"/>
    </w:rPr>
  </w:style>
  <w:style w:type="paragraph" w:customStyle="1" w:styleId="Textbodu">
    <w:name w:val="Text bodu"/>
    <w:basedOn w:val="Normln"/>
    <w:uiPriority w:val="99"/>
    <w:pPr>
      <w:tabs>
        <w:tab w:val="num" w:pos="785"/>
      </w:tabs>
      <w:ind w:firstLine="425"/>
    </w:pPr>
    <w:rPr>
      <w:rFonts w:cs="Times New Roman"/>
    </w:rPr>
  </w:style>
  <w:style w:type="paragraph" w:customStyle="1" w:styleId="Textpsmene">
    <w:name w:val="Text písmene"/>
    <w:basedOn w:val="Normln"/>
    <w:uiPriority w:val="99"/>
    <w:pPr>
      <w:tabs>
        <w:tab w:val="num" w:pos="785"/>
      </w:tabs>
      <w:ind w:firstLine="425"/>
    </w:pPr>
    <w:rPr>
      <w:rFonts w:cs="Times New Roman"/>
    </w:rPr>
  </w:style>
  <w:style w:type="paragraph" w:customStyle="1" w:styleId="Textodstavce">
    <w:name w:val="Text odstavce"/>
    <w:basedOn w:val="Normln"/>
    <w:uiPriority w:val="99"/>
    <w:pPr>
      <w:tabs>
        <w:tab w:val="num" w:pos="785"/>
        <w:tab w:val="left" w:pos="851"/>
      </w:tabs>
      <w:spacing w:before="120" w:after="120"/>
      <w:ind w:firstLine="425"/>
    </w:pPr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pPr>
      <w:tabs>
        <w:tab w:val="left" w:pos="425"/>
      </w:tabs>
      <w:ind w:left="425" w:hanging="425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itulek1">
    <w:name w:val="Titulek1"/>
    <w:basedOn w:val="Normln"/>
    <w:next w:val="Normln"/>
    <w:uiPriority w:val="99"/>
    <w:pPr>
      <w:spacing w:before="120" w:after="120"/>
    </w:pPr>
    <w:rPr>
      <w:rFonts w:cs="Times New Roman"/>
      <w:b/>
      <w:bCs/>
    </w:rPr>
  </w:style>
  <w:style w:type="paragraph" w:customStyle="1" w:styleId="Nvrh">
    <w:name w:val="Návrh"/>
    <w:basedOn w:val="Normln"/>
    <w:next w:val="Normln"/>
    <w:uiPriority w:val="99"/>
    <w:pPr>
      <w:keepNext/>
      <w:keepLines/>
      <w:spacing w:after="240"/>
      <w:jc w:val="center"/>
    </w:pPr>
    <w:rPr>
      <w:rFonts w:cs="Times New Roman"/>
      <w:spacing w:val="40"/>
    </w:rPr>
  </w:style>
  <w:style w:type="paragraph" w:customStyle="1" w:styleId="Podpis">
    <w:name w:val="Podpis_"/>
    <w:basedOn w:val="Normln"/>
    <w:next w:val="funkce"/>
    <w:uiPriority w:val="99"/>
    <w:pPr>
      <w:keepNext/>
      <w:keepLines/>
      <w:tabs>
        <w:tab w:val="num" w:pos="850"/>
      </w:tabs>
      <w:spacing w:before="720"/>
      <w:jc w:val="center"/>
    </w:pPr>
    <w:rPr>
      <w:rFonts w:cs="Times New Roman"/>
    </w:rPr>
  </w:style>
  <w:style w:type="paragraph" w:customStyle="1" w:styleId="Nadpisparagrafu">
    <w:name w:val="Nadpis paragrafu"/>
    <w:basedOn w:val="Paragraf"/>
    <w:next w:val="Textodstavce"/>
    <w:uiPriority w:val="99"/>
    <w:pPr>
      <w:tabs>
        <w:tab w:val="num" w:pos="425"/>
      </w:tabs>
    </w:pPr>
    <w:rPr>
      <w:b/>
      <w:bCs/>
    </w:rPr>
  </w:style>
  <w:style w:type="paragraph" w:customStyle="1" w:styleId="VYHLKA">
    <w:name w:val="VYHLÁŠKA"/>
    <w:basedOn w:val="Normln"/>
    <w:next w:val="nadpisvyhlky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VARIANTA">
    <w:name w:val="VARIANTA"/>
    <w:basedOn w:val="Normln"/>
    <w:next w:val="Normln"/>
    <w:uiPriority w:val="99"/>
    <w:pPr>
      <w:keepNext/>
      <w:spacing w:before="120" w:after="120"/>
    </w:pPr>
    <w:rPr>
      <w:rFonts w:cs="Times New Roman"/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Pr>
      <w:rFonts w:cs="Times New Roman"/>
      <w:caps/>
      <w:spacing w:val="60"/>
    </w:rPr>
  </w:style>
  <w:style w:type="paragraph" w:customStyle="1" w:styleId="lnek">
    <w:name w:val="Článek"/>
    <w:basedOn w:val="Normln"/>
    <w:next w:val="Normln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lnku">
    <w:name w:val="Nadpis článku"/>
    <w:basedOn w:val="lnek"/>
    <w:next w:val="Normln"/>
    <w:uiPriority w:val="99"/>
    <w:rPr>
      <w:b/>
      <w:bCs/>
    </w:rPr>
  </w:style>
  <w:style w:type="paragraph" w:customStyle="1" w:styleId="Textlnku">
    <w:name w:val="Text článku"/>
    <w:basedOn w:val="Normln"/>
    <w:uiPriority w:val="99"/>
    <w:pPr>
      <w:spacing w:before="240"/>
      <w:ind w:firstLine="425"/>
    </w:pPr>
    <w:rPr>
      <w:rFonts w:cs="Times New Roman"/>
    </w:rPr>
  </w:style>
  <w:style w:type="paragraph" w:customStyle="1" w:styleId="Textbodunovely">
    <w:name w:val="Text bodu novely"/>
    <w:basedOn w:val="Normln"/>
    <w:next w:val="Normln"/>
    <w:uiPriority w:val="99"/>
    <w:pPr>
      <w:ind w:left="567" w:hanging="567"/>
    </w:pPr>
    <w:rPr>
      <w:rFonts w:cs="Times New Roman"/>
    </w:rPr>
  </w:style>
  <w:style w:type="paragraph" w:customStyle="1" w:styleId="Styl5">
    <w:name w:val="Styl5"/>
    <w:basedOn w:val="Normln"/>
    <w:uiPriority w:val="99"/>
    <w:pPr>
      <w:spacing w:before="240"/>
    </w:pPr>
    <w:rPr>
      <w:rFonts w:cs="Times New Roman"/>
      <w:b/>
      <w:bCs/>
    </w:rPr>
  </w:style>
  <w:style w:type="paragraph" w:customStyle="1" w:styleId="Styl6">
    <w:name w:val="Styl6"/>
    <w:basedOn w:val="Normln"/>
    <w:uiPriority w:val="99"/>
    <w:pPr>
      <w:tabs>
        <w:tab w:val="num" w:pos="340"/>
      </w:tabs>
      <w:spacing w:before="480"/>
      <w:ind w:left="340" w:hanging="340"/>
    </w:pPr>
    <w:rPr>
      <w:rFonts w:cs="Times New Roman"/>
      <w:b/>
      <w:bCs/>
      <w:u w:val="single"/>
    </w:r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Styl2">
    <w:name w:val="Styl2"/>
    <w:basedOn w:val="Normln"/>
    <w:uiPriority w:val="99"/>
    <w:pPr>
      <w:tabs>
        <w:tab w:val="left" w:pos="426"/>
        <w:tab w:val="left" w:pos="2127"/>
      </w:tabs>
      <w:spacing w:before="120"/>
      <w:jc w:val="left"/>
    </w:pPr>
    <w:rPr>
      <w:rFonts w:cs="Times New Roman"/>
    </w:rPr>
  </w:style>
  <w:style w:type="paragraph" w:customStyle="1" w:styleId="Styl3">
    <w:name w:val="Styl3"/>
    <w:basedOn w:val="Normln"/>
    <w:uiPriority w:val="99"/>
    <w:pPr>
      <w:tabs>
        <w:tab w:val="left" w:pos="567"/>
        <w:tab w:val="left" w:pos="993"/>
      </w:tabs>
      <w:spacing w:before="360"/>
      <w:jc w:val="left"/>
    </w:pPr>
    <w:rPr>
      <w:rFonts w:cs="Times New Roman"/>
      <w:b/>
      <w:bCs/>
    </w:rPr>
  </w:style>
  <w:style w:type="paragraph" w:customStyle="1" w:styleId="Styl1">
    <w:name w:val="Styl1"/>
    <w:basedOn w:val="Normln"/>
    <w:uiPriority w:val="99"/>
    <w:pPr>
      <w:tabs>
        <w:tab w:val="left" w:pos="-284"/>
      </w:tabs>
      <w:spacing w:before="240"/>
      <w:ind w:left="567" w:hanging="567"/>
      <w:jc w:val="left"/>
    </w:pPr>
    <w:rPr>
      <w:rFonts w:cs="Times New Roman"/>
      <w:b/>
      <w:bCs/>
    </w:rPr>
  </w:style>
  <w:style w:type="paragraph" w:customStyle="1" w:styleId="Styl1Char">
    <w:name w:val="Styl1 Char"/>
    <w:basedOn w:val="Normln"/>
    <w:uiPriority w:val="99"/>
    <w:pPr>
      <w:tabs>
        <w:tab w:val="left" w:pos="-284"/>
      </w:tabs>
      <w:spacing w:before="480"/>
      <w:ind w:left="709" w:hanging="709"/>
      <w:jc w:val="left"/>
    </w:pPr>
    <w:rPr>
      <w:rFonts w:cs="Times New Roman"/>
      <w:b/>
      <w:bCs/>
    </w:rPr>
  </w:style>
  <w:style w:type="paragraph" w:styleId="Normlnweb">
    <w:name w:val="Normal (Web)"/>
    <w:basedOn w:val="Normln"/>
    <w:uiPriority w:val="99"/>
    <w:pPr>
      <w:spacing w:before="100" w:after="100"/>
      <w:jc w:val="left"/>
    </w:pPr>
    <w:rPr>
      <w:rFonts w:cs="Times New Roman"/>
    </w:rPr>
  </w:style>
  <w:style w:type="paragraph" w:customStyle="1" w:styleId="Obsahtabulky">
    <w:name w:val="Obsah tabulky"/>
    <w:basedOn w:val="Normln"/>
    <w:uiPriority w:val="99"/>
    <w:pPr>
      <w:suppressLineNumbers/>
    </w:pPr>
    <w:rPr>
      <w:rFonts w:cs="Times New Roman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Pr>
      <w:rFonts w:cs="Times New Roman"/>
    </w:rPr>
  </w:style>
  <w:style w:type="paragraph" w:customStyle="1" w:styleId="LO-Normal">
    <w:name w:val="LO-Normal"/>
    <w:basedOn w:val="Normln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9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98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num" w:pos="1440"/>
      </w:tabs>
      <w:spacing w:before="240" w:after="60"/>
      <w:ind w:left="1440" w:hanging="3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tabs>
        <w:tab w:val="num" w:pos="1800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tabs>
        <w:tab w:val="num" w:pos="2520"/>
      </w:tabs>
      <w:spacing w:before="240" w:after="60"/>
      <w:ind w:left="2160" w:hanging="3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tabs>
        <w:tab w:val="num" w:pos="2520"/>
      </w:tabs>
      <w:spacing w:before="240" w:after="60"/>
      <w:ind w:left="2520" w:hanging="3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tabs>
        <w:tab w:val="num" w:pos="2880"/>
      </w:tabs>
      <w:spacing w:before="240" w:after="60"/>
      <w:ind w:left="2880" w:hanging="3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pPr>
      <w:tabs>
        <w:tab w:val="num" w:pos="3600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zh-CN"/>
    </w:rPr>
  </w:style>
  <w:style w:type="character" w:customStyle="1" w:styleId="WW8Num1z0">
    <w:name w:val="WW8Num1z0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Times New Roman" w:hAnsi="Times New Roman" w:cs="Times New Roman"/>
    </w:rPr>
  </w:style>
  <w:style w:type="character" w:customStyle="1" w:styleId="WW8Num21z3">
    <w:name w:val="WW8Num21z3"/>
    <w:uiPriority w:val="99"/>
    <w:rPr>
      <w:rFonts w:ascii="Symbol" w:hAnsi="Symbol" w:cs="Symbol"/>
    </w:rPr>
  </w:style>
  <w:style w:type="character" w:customStyle="1" w:styleId="WW8Num21z5">
    <w:name w:val="WW8Num21z5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5z0">
    <w:name w:val="WW8Num25z0"/>
    <w:uiPriority w:val="99"/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1z4">
    <w:name w:val="WW8Num31z4"/>
    <w:uiPriority w:val="99"/>
    <w:rPr>
      <w:rFonts w:ascii="Courier New" w:hAnsi="Courier New" w:cs="Courier New"/>
    </w:rPr>
  </w:style>
  <w:style w:type="character" w:customStyle="1" w:styleId="WW8Num32z0">
    <w:name w:val="WW8Num32z0"/>
    <w:uiPriority w:val="99"/>
  </w:style>
  <w:style w:type="character" w:customStyle="1" w:styleId="WW8Num33z0">
    <w:name w:val="WW8Num33z0"/>
    <w:uiPriority w:val="99"/>
  </w:style>
  <w:style w:type="character" w:customStyle="1" w:styleId="WW8Num34z0">
    <w:name w:val="WW8Num34z0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</w:style>
  <w:style w:type="character" w:customStyle="1" w:styleId="WW8Num38z1">
    <w:name w:val="WW8Num38z1"/>
    <w:uiPriority w:val="99"/>
  </w:style>
  <w:style w:type="character" w:customStyle="1" w:styleId="WW8Num38z2">
    <w:name w:val="WW8Num38z2"/>
    <w:uiPriority w:val="99"/>
  </w:style>
  <w:style w:type="character" w:customStyle="1" w:styleId="WW8Num38z3">
    <w:name w:val="WW8Num38z3"/>
    <w:uiPriority w:val="99"/>
  </w:style>
  <w:style w:type="character" w:customStyle="1" w:styleId="WW8Num38z4">
    <w:name w:val="WW8Num38z4"/>
    <w:uiPriority w:val="99"/>
  </w:style>
  <w:style w:type="character" w:customStyle="1" w:styleId="WW8Num38z5">
    <w:name w:val="WW8Num38z5"/>
    <w:uiPriority w:val="99"/>
  </w:style>
  <w:style w:type="character" w:customStyle="1" w:styleId="WW8Num38z6">
    <w:name w:val="WW8Num38z6"/>
    <w:uiPriority w:val="99"/>
  </w:style>
  <w:style w:type="character" w:customStyle="1" w:styleId="WW8Num38z7">
    <w:name w:val="WW8Num38z7"/>
    <w:uiPriority w:val="99"/>
  </w:style>
  <w:style w:type="character" w:customStyle="1" w:styleId="WW8Num38z8">
    <w:name w:val="WW8Num38z8"/>
    <w:uiPriority w:val="99"/>
  </w:style>
  <w:style w:type="character" w:customStyle="1" w:styleId="WW8Num39z0">
    <w:name w:val="WW8Num39z0"/>
    <w:uiPriority w:val="99"/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40z0">
    <w:name w:val="WW8Num40z0"/>
    <w:uiPriority w:val="99"/>
  </w:style>
  <w:style w:type="character" w:customStyle="1" w:styleId="WW8Num41z0">
    <w:name w:val="WW8Num41z0"/>
    <w:uiPriority w:val="99"/>
    <w:rPr>
      <w:sz w:val="24"/>
      <w:szCs w:val="24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2z0">
    <w:name w:val="WW8Num42z0"/>
    <w:uiPriority w:val="99"/>
  </w:style>
  <w:style w:type="character" w:customStyle="1" w:styleId="WW8Num43z0">
    <w:name w:val="WW8Num43z0"/>
    <w:uiPriority w:val="99"/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3z3">
    <w:name w:val="WW8Num43z3"/>
    <w:uiPriority w:val="99"/>
    <w:rPr>
      <w:rFonts w:ascii="Symbol" w:hAnsi="Symbol" w:cs="Symbol"/>
    </w:rPr>
  </w:style>
  <w:style w:type="character" w:customStyle="1" w:styleId="WW8Num43z4">
    <w:name w:val="WW8Num43z4"/>
    <w:uiPriority w:val="99"/>
    <w:rPr>
      <w:rFonts w:ascii="Courier New" w:hAnsi="Courier New" w:cs="Courier New"/>
    </w:rPr>
  </w:style>
  <w:style w:type="character" w:customStyle="1" w:styleId="WW8Num44z0">
    <w:name w:val="WW8Num44z0"/>
    <w:uiPriority w:val="99"/>
  </w:style>
  <w:style w:type="character" w:customStyle="1" w:styleId="WW8Num44z1">
    <w:name w:val="WW8Num44z1"/>
    <w:uiPriority w:val="99"/>
  </w:style>
  <w:style w:type="character" w:customStyle="1" w:styleId="WW8Num44z2">
    <w:name w:val="WW8Num44z2"/>
    <w:uiPriority w:val="99"/>
  </w:style>
  <w:style w:type="character" w:customStyle="1" w:styleId="WW8Num44z3">
    <w:name w:val="WW8Num44z3"/>
    <w:uiPriority w:val="99"/>
  </w:style>
  <w:style w:type="character" w:customStyle="1" w:styleId="WW8Num44z4">
    <w:name w:val="WW8Num44z4"/>
    <w:uiPriority w:val="99"/>
  </w:style>
  <w:style w:type="character" w:customStyle="1" w:styleId="WW8Num44z5">
    <w:name w:val="WW8Num44z5"/>
    <w:uiPriority w:val="99"/>
  </w:style>
  <w:style w:type="character" w:customStyle="1" w:styleId="WW8Num44z6">
    <w:name w:val="WW8Num44z6"/>
    <w:uiPriority w:val="99"/>
  </w:style>
  <w:style w:type="character" w:customStyle="1" w:styleId="WW8Num44z7">
    <w:name w:val="WW8Num44z7"/>
    <w:uiPriority w:val="99"/>
  </w:style>
  <w:style w:type="character" w:customStyle="1" w:styleId="WW8Num44z8">
    <w:name w:val="WW8Num44z8"/>
    <w:uiPriority w:val="99"/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</w:style>
  <w:style w:type="character" w:customStyle="1" w:styleId="WW8Num46z1">
    <w:name w:val="WW8Num46z1"/>
    <w:uiPriority w:val="99"/>
  </w:style>
  <w:style w:type="character" w:customStyle="1" w:styleId="WW8Num46z2">
    <w:name w:val="WW8Num46z2"/>
    <w:uiPriority w:val="99"/>
  </w:style>
  <w:style w:type="character" w:customStyle="1" w:styleId="WW8Num46z3">
    <w:name w:val="WW8Num46z3"/>
    <w:uiPriority w:val="99"/>
  </w:style>
  <w:style w:type="character" w:customStyle="1" w:styleId="WW8Num46z4">
    <w:name w:val="WW8Num46z4"/>
    <w:uiPriority w:val="99"/>
  </w:style>
  <w:style w:type="character" w:customStyle="1" w:styleId="WW8Num46z5">
    <w:name w:val="WW8Num46z5"/>
    <w:uiPriority w:val="99"/>
  </w:style>
  <w:style w:type="character" w:customStyle="1" w:styleId="WW8Num46z6">
    <w:name w:val="WW8Num46z6"/>
    <w:uiPriority w:val="99"/>
  </w:style>
  <w:style w:type="character" w:customStyle="1" w:styleId="WW8Num46z7">
    <w:name w:val="WW8Num46z7"/>
    <w:uiPriority w:val="99"/>
  </w:style>
  <w:style w:type="character" w:customStyle="1" w:styleId="WW8Num46z8">
    <w:name w:val="WW8Num46z8"/>
    <w:uiPriority w:val="99"/>
  </w:style>
  <w:style w:type="character" w:customStyle="1" w:styleId="WW8Num47z0">
    <w:name w:val="WW8Num47z0"/>
    <w:uiPriority w:val="99"/>
  </w:style>
  <w:style w:type="character" w:customStyle="1" w:styleId="WW8Num47z1">
    <w:name w:val="WW8Num47z1"/>
    <w:uiPriority w:val="99"/>
  </w:style>
  <w:style w:type="character" w:customStyle="1" w:styleId="WW8Num47z2">
    <w:name w:val="WW8Num47z2"/>
    <w:uiPriority w:val="99"/>
  </w:style>
  <w:style w:type="character" w:customStyle="1" w:styleId="WW8Num47z3">
    <w:name w:val="WW8Num47z3"/>
    <w:uiPriority w:val="99"/>
  </w:style>
  <w:style w:type="character" w:customStyle="1" w:styleId="WW8Num47z4">
    <w:name w:val="WW8Num47z4"/>
    <w:uiPriority w:val="99"/>
  </w:style>
  <w:style w:type="character" w:customStyle="1" w:styleId="WW8Num47z5">
    <w:name w:val="WW8Num47z5"/>
    <w:uiPriority w:val="99"/>
  </w:style>
  <w:style w:type="character" w:customStyle="1" w:styleId="WW8Num47z6">
    <w:name w:val="WW8Num47z6"/>
    <w:uiPriority w:val="99"/>
  </w:style>
  <w:style w:type="character" w:customStyle="1" w:styleId="WW8Num47z7">
    <w:name w:val="WW8Num47z7"/>
    <w:uiPriority w:val="99"/>
  </w:style>
  <w:style w:type="character" w:customStyle="1" w:styleId="WW8Num47z8">
    <w:name w:val="WW8Num47z8"/>
    <w:uiPriority w:val="99"/>
  </w:style>
  <w:style w:type="character" w:customStyle="1" w:styleId="WW8Num48z0">
    <w:name w:val="WW8Num48z0"/>
    <w:uiPriority w:val="99"/>
  </w:style>
  <w:style w:type="character" w:customStyle="1" w:styleId="WW8Num48z2">
    <w:name w:val="WW8Num48z2"/>
    <w:uiPriority w:val="99"/>
    <w:rPr>
      <w:rFonts w:ascii="Wingdings" w:hAnsi="Wingdings" w:cs="Wingdings"/>
    </w:rPr>
  </w:style>
  <w:style w:type="character" w:customStyle="1" w:styleId="WW8Num48z3">
    <w:name w:val="WW8Num48z3"/>
    <w:uiPriority w:val="99"/>
    <w:rPr>
      <w:rFonts w:ascii="Symbol" w:hAnsi="Symbol" w:cs="Symbol"/>
    </w:rPr>
  </w:style>
  <w:style w:type="character" w:customStyle="1" w:styleId="WW8Num48z4">
    <w:name w:val="WW8Num48z4"/>
    <w:uiPriority w:val="99"/>
    <w:rPr>
      <w:rFonts w:ascii="Courier New" w:hAnsi="Courier New" w:cs="Courier New"/>
    </w:rPr>
  </w:style>
  <w:style w:type="character" w:customStyle="1" w:styleId="WW8Num49z0">
    <w:name w:val="WW8Num49z0"/>
    <w:uiPriority w:val="99"/>
  </w:style>
  <w:style w:type="character" w:customStyle="1" w:styleId="WW8Num49z2">
    <w:name w:val="WW8Num49z2"/>
    <w:uiPriority w:val="99"/>
    <w:rPr>
      <w:rFonts w:ascii="Wingdings" w:hAnsi="Wingdings" w:cs="Wingdings"/>
    </w:rPr>
  </w:style>
  <w:style w:type="character" w:customStyle="1" w:styleId="WW8Num49z3">
    <w:name w:val="WW8Num49z3"/>
    <w:uiPriority w:val="99"/>
    <w:rPr>
      <w:rFonts w:ascii="Symbol" w:hAnsi="Symbol" w:cs="Symbol"/>
    </w:rPr>
  </w:style>
  <w:style w:type="character" w:customStyle="1" w:styleId="WW8Num49z4">
    <w:name w:val="WW8Num49z4"/>
    <w:uiPriority w:val="99"/>
    <w:rPr>
      <w:rFonts w:ascii="Courier New" w:hAnsi="Courier New" w:cs="Courier New"/>
    </w:rPr>
  </w:style>
  <w:style w:type="character" w:customStyle="1" w:styleId="WW8Num50z0">
    <w:name w:val="WW8Num50z0"/>
    <w:uiPriority w:val="99"/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</w:style>
  <w:style w:type="character" w:customStyle="1" w:styleId="WW8Num51z2">
    <w:name w:val="WW8Num51z2"/>
    <w:uiPriority w:val="99"/>
  </w:style>
  <w:style w:type="character" w:customStyle="1" w:styleId="WW8Num51z3">
    <w:name w:val="WW8Num51z3"/>
    <w:uiPriority w:val="99"/>
  </w:style>
  <w:style w:type="character" w:customStyle="1" w:styleId="WW8Num51z4">
    <w:name w:val="WW8Num51z4"/>
    <w:uiPriority w:val="99"/>
  </w:style>
  <w:style w:type="character" w:customStyle="1" w:styleId="WW8Num51z5">
    <w:name w:val="WW8Num51z5"/>
    <w:uiPriority w:val="99"/>
  </w:style>
  <w:style w:type="character" w:customStyle="1" w:styleId="WW8Num51z6">
    <w:name w:val="WW8Num51z6"/>
    <w:uiPriority w:val="99"/>
  </w:style>
  <w:style w:type="character" w:customStyle="1" w:styleId="WW8Num51z7">
    <w:name w:val="WW8Num51z7"/>
    <w:uiPriority w:val="99"/>
  </w:style>
  <w:style w:type="character" w:customStyle="1" w:styleId="WW8Num51z8">
    <w:name w:val="WW8Num51z8"/>
    <w:uiPriority w:val="99"/>
  </w:style>
  <w:style w:type="character" w:customStyle="1" w:styleId="WW8Num52z0">
    <w:name w:val="WW8Num52z0"/>
    <w:uiPriority w:val="99"/>
  </w:style>
  <w:style w:type="character" w:customStyle="1" w:styleId="WW8Num52z1">
    <w:name w:val="WW8Num52z1"/>
    <w:uiPriority w:val="99"/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</w:style>
  <w:style w:type="character" w:customStyle="1" w:styleId="WW8Num52z4">
    <w:name w:val="WW8Num52z4"/>
    <w:uiPriority w:val="99"/>
  </w:style>
  <w:style w:type="character" w:customStyle="1" w:styleId="WW8Num52z5">
    <w:name w:val="WW8Num52z5"/>
    <w:uiPriority w:val="99"/>
  </w:style>
  <w:style w:type="character" w:customStyle="1" w:styleId="WW8Num52z6">
    <w:name w:val="WW8Num52z6"/>
    <w:uiPriority w:val="99"/>
  </w:style>
  <w:style w:type="character" w:customStyle="1" w:styleId="WW8Num52z7">
    <w:name w:val="WW8Num52z7"/>
    <w:uiPriority w:val="99"/>
  </w:style>
  <w:style w:type="character" w:customStyle="1" w:styleId="WW8Num52z8">
    <w:name w:val="WW8Num52z8"/>
    <w:uiPriority w:val="99"/>
  </w:style>
  <w:style w:type="character" w:customStyle="1" w:styleId="WW8Num53z0">
    <w:name w:val="WW8Num53z0"/>
    <w:uiPriority w:val="99"/>
  </w:style>
  <w:style w:type="character" w:customStyle="1" w:styleId="WW8Num53z1">
    <w:name w:val="WW8Num53z1"/>
    <w:uiPriority w:val="99"/>
  </w:style>
  <w:style w:type="character" w:customStyle="1" w:styleId="WW8Num53z2">
    <w:name w:val="WW8Num53z2"/>
    <w:uiPriority w:val="99"/>
  </w:style>
  <w:style w:type="character" w:customStyle="1" w:styleId="WW8Num53z3">
    <w:name w:val="WW8Num53z3"/>
    <w:uiPriority w:val="99"/>
  </w:style>
  <w:style w:type="character" w:customStyle="1" w:styleId="WW8Num53z4">
    <w:name w:val="WW8Num53z4"/>
    <w:uiPriority w:val="99"/>
  </w:style>
  <w:style w:type="character" w:customStyle="1" w:styleId="WW8Num53z5">
    <w:name w:val="WW8Num53z5"/>
    <w:uiPriority w:val="99"/>
  </w:style>
  <w:style w:type="character" w:customStyle="1" w:styleId="WW8Num53z6">
    <w:name w:val="WW8Num53z6"/>
    <w:uiPriority w:val="99"/>
  </w:style>
  <w:style w:type="character" w:customStyle="1" w:styleId="WW8Num53z7">
    <w:name w:val="WW8Num53z7"/>
    <w:uiPriority w:val="99"/>
  </w:style>
  <w:style w:type="character" w:customStyle="1" w:styleId="WW8Num53z8">
    <w:name w:val="WW8Num53z8"/>
    <w:uiPriority w:val="99"/>
  </w:style>
  <w:style w:type="character" w:customStyle="1" w:styleId="WW8Num54z0">
    <w:name w:val="WW8Num54z0"/>
    <w:uiPriority w:val="99"/>
  </w:style>
  <w:style w:type="character" w:customStyle="1" w:styleId="WW8Num55z0">
    <w:name w:val="WW8Num55z0"/>
    <w:uiPriority w:val="99"/>
    <w:rPr>
      <w:rFonts w:ascii="Wingdings" w:hAnsi="Wingdings" w:cs="Wingdings"/>
    </w:rPr>
  </w:style>
  <w:style w:type="character" w:customStyle="1" w:styleId="WW8Num55z1">
    <w:name w:val="WW8Num55z1"/>
    <w:uiPriority w:val="99"/>
  </w:style>
  <w:style w:type="character" w:customStyle="1" w:styleId="WW8Num55z3">
    <w:name w:val="WW8Num55z3"/>
    <w:uiPriority w:val="99"/>
    <w:rPr>
      <w:rFonts w:ascii="Symbol" w:hAnsi="Symbol" w:cs="Symbol"/>
    </w:rPr>
  </w:style>
  <w:style w:type="character" w:customStyle="1" w:styleId="WW8Num55z4">
    <w:name w:val="WW8Num55z4"/>
    <w:uiPriority w:val="99"/>
    <w:rPr>
      <w:rFonts w:ascii="Courier New" w:hAnsi="Courier New" w:cs="Courier New"/>
    </w:rPr>
  </w:style>
  <w:style w:type="character" w:customStyle="1" w:styleId="WW8Num56z0">
    <w:name w:val="WW8Num56z0"/>
    <w:uiPriority w:val="99"/>
  </w:style>
  <w:style w:type="character" w:customStyle="1" w:styleId="WW8Num57z0">
    <w:name w:val="WW8Num57z0"/>
    <w:uiPriority w:val="99"/>
  </w:style>
  <w:style w:type="character" w:customStyle="1" w:styleId="WW8Num57z1">
    <w:name w:val="WW8Num57z1"/>
    <w:uiPriority w:val="99"/>
  </w:style>
  <w:style w:type="character" w:customStyle="1" w:styleId="WW8Num57z2">
    <w:name w:val="WW8Num57z2"/>
    <w:uiPriority w:val="99"/>
  </w:style>
  <w:style w:type="character" w:customStyle="1" w:styleId="WW8Num57z3">
    <w:name w:val="WW8Num57z3"/>
    <w:uiPriority w:val="99"/>
  </w:style>
  <w:style w:type="character" w:customStyle="1" w:styleId="WW8Num57z4">
    <w:name w:val="WW8Num57z4"/>
    <w:uiPriority w:val="99"/>
  </w:style>
  <w:style w:type="character" w:customStyle="1" w:styleId="WW8Num57z5">
    <w:name w:val="WW8Num57z5"/>
    <w:uiPriority w:val="99"/>
  </w:style>
  <w:style w:type="character" w:customStyle="1" w:styleId="WW8Num57z6">
    <w:name w:val="WW8Num57z6"/>
    <w:uiPriority w:val="99"/>
  </w:style>
  <w:style w:type="character" w:customStyle="1" w:styleId="WW8Num57z7">
    <w:name w:val="WW8Num57z7"/>
    <w:uiPriority w:val="99"/>
  </w:style>
  <w:style w:type="character" w:customStyle="1" w:styleId="WW8Num57z8">
    <w:name w:val="WW8Num57z8"/>
    <w:uiPriority w:val="99"/>
  </w:style>
  <w:style w:type="character" w:customStyle="1" w:styleId="WW8Num58z0">
    <w:name w:val="WW8Num58z0"/>
    <w:uiPriority w:val="99"/>
  </w:style>
  <w:style w:type="character" w:customStyle="1" w:styleId="WW8Num58z1">
    <w:name w:val="WW8Num58z1"/>
    <w:uiPriority w:val="99"/>
  </w:style>
  <w:style w:type="character" w:customStyle="1" w:styleId="WW8Num58z2">
    <w:name w:val="WW8Num58z2"/>
    <w:uiPriority w:val="99"/>
  </w:style>
  <w:style w:type="character" w:customStyle="1" w:styleId="WW8Num58z3">
    <w:name w:val="WW8Num58z3"/>
    <w:uiPriority w:val="99"/>
  </w:style>
  <w:style w:type="character" w:customStyle="1" w:styleId="WW8Num58z4">
    <w:name w:val="WW8Num58z4"/>
    <w:uiPriority w:val="99"/>
  </w:style>
  <w:style w:type="character" w:customStyle="1" w:styleId="WW8Num58z5">
    <w:name w:val="WW8Num58z5"/>
    <w:uiPriority w:val="99"/>
  </w:style>
  <w:style w:type="character" w:customStyle="1" w:styleId="WW8Num58z6">
    <w:name w:val="WW8Num58z6"/>
    <w:uiPriority w:val="99"/>
  </w:style>
  <w:style w:type="character" w:customStyle="1" w:styleId="WW8Num58z7">
    <w:name w:val="WW8Num58z7"/>
    <w:uiPriority w:val="99"/>
  </w:style>
  <w:style w:type="character" w:customStyle="1" w:styleId="WW8Num58z8">
    <w:name w:val="WW8Num58z8"/>
    <w:uiPriority w:val="99"/>
  </w:style>
  <w:style w:type="character" w:customStyle="1" w:styleId="WW8Num59z0">
    <w:name w:val="WW8Num59z0"/>
    <w:uiPriority w:val="99"/>
  </w:style>
  <w:style w:type="character" w:customStyle="1" w:styleId="WW8Num60z0">
    <w:name w:val="WW8Num60z0"/>
    <w:uiPriority w:val="99"/>
  </w:style>
  <w:style w:type="character" w:customStyle="1" w:styleId="WW8Num61z0">
    <w:name w:val="WW8Num61z0"/>
    <w:uiPriority w:val="99"/>
  </w:style>
  <w:style w:type="character" w:customStyle="1" w:styleId="WW8Num61z1">
    <w:name w:val="WW8Num61z1"/>
    <w:uiPriority w:val="99"/>
  </w:style>
  <w:style w:type="character" w:customStyle="1" w:styleId="WW8Num61z2">
    <w:name w:val="WW8Num61z2"/>
    <w:uiPriority w:val="99"/>
  </w:style>
  <w:style w:type="character" w:customStyle="1" w:styleId="WW8Num61z3">
    <w:name w:val="WW8Num61z3"/>
    <w:uiPriority w:val="99"/>
  </w:style>
  <w:style w:type="character" w:customStyle="1" w:styleId="WW8Num61z4">
    <w:name w:val="WW8Num61z4"/>
    <w:uiPriority w:val="99"/>
  </w:style>
  <w:style w:type="character" w:customStyle="1" w:styleId="WW8Num61z5">
    <w:name w:val="WW8Num61z5"/>
    <w:uiPriority w:val="99"/>
  </w:style>
  <w:style w:type="character" w:customStyle="1" w:styleId="WW8Num61z6">
    <w:name w:val="WW8Num61z6"/>
    <w:uiPriority w:val="99"/>
  </w:style>
  <w:style w:type="character" w:customStyle="1" w:styleId="WW8Num61z7">
    <w:name w:val="WW8Num61z7"/>
    <w:uiPriority w:val="99"/>
  </w:style>
  <w:style w:type="character" w:customStyle="1" w:styleId="WW8Num61z8">
    <w:name w:val="WW8Num61z8"/>
    <w:uiPriority w:val="99"/>
  </w:style>
  <w:style w:type="character" w:customStyle="1" w:styleId="WW8Num62z0">
    <w:name w:val="WW8Num62z0"/>
    <w:uiPriority w:val="99"/>
  </w:style>
  <w:style w:type="character" w:customStyle="1" w:styleId="WW8Num62z1">
    <w:name w:val="WW8Num62z1"/>
    <w:uiPriority w:val="99"/>
    <w:rPr>
      <w:rFonts w:ascii="Courier New" w:hAnsi="Courier New" w:cs="Courier New"/>
    </w:rPr>
  </w:style>
  <w:style w:type="character" w:customStyle="1" w:styleId="WW8Num62z2">
    <w:name w:val="WW8Num62z2"/>
    <w:uiPriority w:val="99"/>
    <w:rPr>
      <w:rFonts w:ascii="Wingdings" w:hAnsi="Wingdings" w:cs="Wingdings"/>
    </w:rPr>
  </w:style>
  <w:style w:type="character" w:customStyle="1" w:styleId="WW8Num62z3">
    <w:name w:val="WW8Num62z3"/>
    <w:uiPriority w:val="99"/>
    <w:rPr>
      <w:rFonts w:ascii="Symbol" w:hAnsi="Symbol" w:cs="Symbol"/>
    </w:rPr>
  </w:style>
  <w:style w:type="character" w:customStyle="1" w:styleId="WW8Num63z0">
    <w:name w:val="WW8Num63z0"/>
    <w:uiPriority w:val="99"/>
  </w:style>
  <w:style w:type="character" w:customStyle="1" w:styleId="WW8Num63z1">
    <w:name w:val="WW8Num63z1"/>
    <w:uiPriority w:val="99"/>
  </w:style>
  <w:style w:type="character" w:customStyle="1" w:styleId="WW8Num63z2">
    <w:name w:val="WW8Num63z2"/>
    <w:uiPriority w:val="99"/>
  </w:style>
  <w:style w:type="character" w:customStyle="1" w:styleId="WW8Num63z3">
    <w:name w:val="WW8Num63z3"/>
    <w:uiPriority w:val="99"/>
  </w:style>
  <w:style w:type="character" w:customStyle="1" w:styleId="WW8Num63z4">
    <w:name w:val="WW8Num63z4"/>
    <w:uiPriority w:val="99"/>
  </w:style>
  <w:style w:type="character" w:customStyle="1" w:styleId="WW8Num63z5">
    <w:name w:val="WW8Num63z5"/>
    <w:uiPriority w:val="99"/>
  </w:style>
  <w:style w:type="character" w:customStyle="1" w:styleId="WW8Num63z6">
    <w:name w:val="WW8Num63z6"/>
    <w:uiPriority w:val="99"/>
  </w:style>
  <w:style w:type="character" w:customStyle="1" w:styleId="WW8Num63z7">
    <w:name w:val="WW8Num63z7"/>
    <w:uiPriority w:val="99"/>
  </w:style>
  <w:style w:type="character" w:customStyle="1" w:styleId="WW8Num63z8">
    <w:name w:val="WW8Num63z8"/>
    <w:uiPriority w:val="99"/>
  </w:style>
  <w:style w:type="character" w:customStyle="1" w:styleId="WW8Num64z0">
    <w:name w:val="WW8Num64z0"/>
    <w:uiPriority w:val="99"/>
  </w:style>
  <w:style w:type="character" w:customStyle="1" w:styleId="WW8Num64z1">
    <w:name w:val="WW8Num64z1"/>
    <w:uiPriority w:val="99"/>
  </w:style>
  <w:style w:type="character" w:customStyle="1" w:styleId="WW8Num64z2">
    <w:name w:val="WW8Num64z2"/>
    <w:uiPriority w:val="99"/>
  </w:style>
  <w:style w:type="character" w:customStyle="1" w:styleId="WW8Num64z3">
    <w:name w:val="WW8Num64z3"/>
    <w:uiPriority w:val="99"/>
  </w:style>
  <w:style w:type="character" w:customStyle="1" w:styleId="WW8Num64z4">
    <w:name w:val="WW8Num64z4"/>
    <w:uiPriority w:val="99"/>
  </w:style>
  <w:style w:type="character" w:customStyle="1" w:styleId="WW8Num64z5">
    <w:name w:val="WW8Num64z5"/>
    <w:uiPriority w:val="99"/>
  </w:style>
  <w:style w:type="character" w:customStyle="1" w:styleId="WW8Num64z6">
    <w:name w:val="WW8Num64z6"/>
    <w:uiPriority w:val="99"/>
  </w:style>
  <w:style w:type="character" w:customStyle="1" w:styleId="WW8Num64z7">
    <w:name w:val="WW8Num64z7"/>
    <w:uiPriority w:val="99"/>
  </w:style>
  <w:style w:type="character" w:customStyle="1" w:styleId="WW8Num64z8">
    <w:name w:val="WW8Num64z8"/>
    <w:uiPriority w:val="99"/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basedOn w:val="Standardnpsmoodstavce1"/>
    <w:uiPriority w:val="99"/>
    <w:rPr>
      <w:rFonts w:ascii="Times New Roman" w:hAnsi="Times New Roman" w:cs="Times New Roman"/>
    </w:rPr>
  </w:style>
  <w:style w:type="character" w:customStyle="1" w:styleId="Znakypropoznmkupodarou">
    <w:name w:val="Znaky pro poznámku pod čarou"/>
    <w:basedOn w:val="Standardnpsmoodstavce1"/>
    <w:uiPriority w:val="99"/>
    <w:rPr>
      <w:rFonts w:ascii="Times New Roman" w:hAnsi="Times New Roman" w:cs="Times New Roman"/>
      <w:vertAlign w:val="superscript"/>
    </w:rPr>
  </w:style>
  <w:style w:type="character" w:customStyle="1" w:styleId="Odkaznapoznpodarou">
    <w:name w:val="Odkaz na pozn. pod čarou"/>
    <w:basedOn w:val="Standardnpsmoodstavce1"/>
    <w:uiPriority w:val="99"/>
    <w:rPr>
      <w:rFonts w:ascii="Times New Roman" w:hAnsi="Times New Roman" w:cs="Times New Roman"/>
      <w:vertAlign w:val="superscript"/>
    </w:rPr>
  </w:style>
  <w:style w:type="character" w:customStyle="1" w:styleId="Styl6CharChar">
    <w:name w:val="Styl6 Char Char"/>
    <w:basedOn w:val="Standardnpsmoodstavce1"/>
    <w:uiPriority w:val="99"/>
    <w:rPr>
      <w:rFonts w:ascii="Times New Roman" w:hAnsi="Times New Roman" w:cs="Times New Roman"/>
      <w:b/>
      <w:bCs/>
      <w:sz w:val="24"/>
      <w:szCs w:val="24"/>
      <w:u w:val="single"/>
      <w:lang w:val="cs-CZ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aragrafu">
    <w:name w:val="Text paragrafu"/>
    <w:basedOn w:val="Normln"/>
    <w:uiPriority w:val="99"/>
    <w:pPr>
      <w:spacing w:before="240"/>
      <w:ind w:firstLine="425"/>
    </w:pPr>
    <w:rPr>
      <w:rFonts w:cs="Times New Roman"/>
    </w:rPr>
  </w:style>
  <w:style w:type="paragraph" w:customStyle="1" w:styleId="Paragraf">
    <w:name w:val="Paragraf"/>
    <w:basedOn w:val="Normln"/>
    <w:next w:val="Textodstavce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Oddl">
    <w:name w:val="Oddíl"/>
    <w:basedOn w:val="Normln"/>
    <w:next w:val="Nadpisod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oddlu">
    <w:name w:val="Nadpis oddílu"/>
    <w:basedOn w:val="Normln"/>
    <w:next w:val="Paragraf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Dl">
    <w:name w:val="Díl"/>
    <w:basedOn w:val="Normln"/>
    <w:next w:val="Nadpis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dlu">
    <w:name w:val="Nadpis dílu"/>
    <w:basedOn w:val="Normln"/>
    <w:next w:val="Od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Hlava">
    <w:name w:val="Hlava"/>
    <w:basedOn w:val="Normln"/>
    <w:next w:val="Nadpishlavy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hlavy">
    <w:name w:val="Nadpis hlavy"/>
    <w:basedOn w:val="Normln"/>
    <w:next w:val="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ST">
    <w:name w:val="ČÁST"/>
    <w:basedOn w:val="Normln"/>
    <w:next w:val="NADPISSTI"/>
    <w:uiPriority w:val="99"/>
    <w:pPr>
      <w:keepNext/>
      <w:keepLines/>
      <w:spacing w:before="240" w:after="120"/>
      <w:jc w:val="center"/>
    </w:pPr>
    <w:rPr>
      <w:rFonts w:cs="Times New Roman"/>
      <w:caps/>
    </w:rPr>
  </w:style>
  <w:style w:type="paragraph" w:customStyle="1" w:styleId="NADPISSTI">
    <w:name w:val="NADPIS ČÁSTI"/>
    <w:basedOn w:val="Normln"/>
    <w:next w:val="Hlava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Novelizanbod">
    <w:name w:val="Novelizační bod"/>
    <w:basedOn w:val="Normln"/>
    <w:next w:val="Normln"/>
    <w:uiPriority w:val="99"/>
    <w:pPr>
      <w:keepNext/>
      <w:keepLines/>
      <w:tabs>
        <w:tab w:val="num" w:pos="567"/>
        <w:tab w:val="left" w:pos="851"/>
      </w:tabs>
      <w:spacing w:before="480" w:after="120"/>
      <w:ind w:left="567" w:hanging="567"/>
    </w:pPr>
    <w:rPr>
      <w:rFonts w:cs="Times New Roman"/>
    </w:rPr>
  </w:style>
  <w:style w:type="paragraph" w:customStyle="1" w:styleId="nadpisvyhlky">
    <w:name w:val="nadpis vyhlášky"/>
    <w:basedOn w:val="Normln"/>
    <w:next w:val="Ministerstvo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Ministerstvo">
    <w:name w:val="Ministerstvo"/>
    <w:basedOn w:val="Normln"/>
    <w:next w:val="ST"/>
    <w:uiPriority w:val="99"/>
    <w:pPr>
      <w:keepNext/>
      <w:keepLines/>
      <w:spacing w:before="360" w:after="240"/>
    </w:pPr>
    <w:rPr>
      <w:rFonts w:cs="Times New Roman"/>
    </w:rPr>
  </w:style>
  <w:style w:type="paragraph" w:customStyle="1" w:styleId="funkce">
    <w:name w:val="funkce"/>
    <w:basedOn w:val="Normln"/>
    <w:uiPriority w:val="99"/>
    <w:pPr>
      <w:keepLines/>
      <w:jc w:val="center"/>
    </w:pPr>
    <w:rPr>
      <w:rFonts w:cs="Times New Roman"/>
    </w:rPr>
  </w:style>
  <w:style w:type="paragraph" w:customStyle="1" w:styleId="Textbodu">
    <w:name w:val="Text bodu"/>
    <w:basedOn w:val="Normln"/>
    <w:uiPriority w:val="99"/>
    <w:pPr>
      <w:tabs>
        <w:tab w:val="num" w:pos="785"/>
      </w:tabs>
      <w:ind w:firstLine="425"/>
    </w:pPr>
    <w:rPr>
      <w:rFonts w:cs="Times New Roman"/>
    </w:rPr>
  </w:style>
  <w:style w:type="paragraph" w:customStyle="1" w:styleId="Textpsmene">
    <w:name w:val="Text písmene"/>
    <w:basedOn w:val="Normln"/>
    <w:uiPriority w:val="99"/>
    <w:pPr>
      <w:tabs>
        <w:tab w:val="num" w:pos="785"/>
      </w:tabs>
      <w:ind w:firstLine="425"/>
    </w:pPr>
    <w:rPr>
      <w:rFonts w:cs="Times New Roman"/>
    </w:rPr>
  </w:style>
  <w:style w:type="paragraph" w:customStyle="1" w:styleId="Textodstavce">
    <w:name w:val="Text odstavce"/>
    <w:basedOn w:val="Normln"/>
    <w:uiPriority w:val="99"/>
    <w:pPr>
      <w:tabs>
        <w:tab w:val="num" w:pos="785"/>
        <w:tab w:val="left" w:pos="851"/>
      </w:tabs>
      <w:spacing w:before="120" w:after="120"/>
      <w:ind w:firstLine="425"/>
    </w:pPr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pPr>
      <w:tabs>
        <w:tab w:val="left" w:pos="425"/>
      </w:tabs>
      <w:ind w:left="425" w:hanging="425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itulek1">
    <w:name w:val="Titulek1"/>
    <w:basedOn w:val="Normln"/>
    <w:next w:val="Normln"/>
    <w:uiPriority w:val="99"/>
    <w:pPr>
      <w:spacing w:before="120" w:after="120"/>
    </w:pPr>
    <w:rPr>
      <w:rFonts w:cs="Times New Roman"/>
      <w:b/>
      <w:bCs/>
    </w:rPr>
  </w:style>
  <w:style w:type="paragraph" w:customStyle="1" w:styleId="Nvrh">
    <w:name w:val="Návrh"/>
    <w:basedOn w:val="Normln"/>
    <w:next w:val="Normln"/>
    <w:uiPriority w:val="99"/>
    <w:pPr>
      <w:keepNext/>
      <w:keepLines/>
      <w:spacing w:after="240"/>
      <w:jc w:val="center"/>
    </w:pPr>
    <w:rPr>
      <w:rFonts w:cs="Times New Roman"/>
      <w:spacing w:val="40"/>
    </w:rPr>
  </w:style>
  <w:style w:type="paragraph" w:customStyle="1" w:styleId="Podpis">
    <w:name w:val="Podpis_"/>
    <w:basedOn w:val="Normln"/>
    <w:next w:val="funkce"/>
    <w:uiPriority w:val="99"/>
    <w:pPr>
      <w:keepNext/>
      <w:keepLines/>
      <w:tabs>
        <w:tab w:val="num" w:pos="850"/>
      </w:tabs>
      <w:spacing w:before="720"/>
      <w:jc w:val="center"/>
    </w:pPr>
    <w:rPr>
      <w:rFonts w:cs="Times New Roman"/>
    </w:rPr>
  </w:style>
  <w:style w:type="paragraph" w:customStyle="1" w:styleId="Nadpisparagrafu">
    <w:name w:val="Nadpis paragrafu"/>
    <w:basedOn w:val="Paragraf"/>
    <w:next w:val="Textodstavce"/>
    <w:uiPriority w:val="99"/>
    <w:pPr>
      <w:tabs>
        <w:tab w:val="num" w:pos="425"/>
      </w:tabs>
    </w:pPr>
    <w:rPr>
      <w:b/>
      <w:bCs/>
    </w:rPr>
  </w:style>
  <w:style w:type="paragraph" w:customStyle="1" w:styleId="VYHLKA">
    <w:name w:val="VYHLÁŠKA"/>
    <w:basedOn w:val="Normln"/>
    <w:next w:val="nadpisvyhlky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VARIANTA">
    <w:name w:val="VARIANTA"/>
    <w:basedOn w:val="Normln"/>
    <w:next w:val="Normln"/>
    <w:uiPriority w:val="99"/>
    <w:pPr>
      <w:keepNext/>
      <w:spacing w:before="120" w:after="120"/>
    </w:pPr>
    <w:rPr>
      <w:rFonts w:cs="Times New Roman"/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Pr>
      <w:rFonts w:cs="Times New Roman"/>
      <w:caps/>
      <w:spacing w:val="60"/>
    </w:rPr>
  </w:style>
  <w:style w:type="paragraph" w:customStyle="1" w:styleId="lnek">
    <w:name w:val="Článek"/>
    <w:basedOn w:val="Normln"/>
    <w:next w:val="Normln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lnku">
    <w:name w:val="Nadpis článku"/>
    <w:basedOn w:val="lnek"/>
    <w:next w:val="Normln"/>
    <w:uiPriority w:val="99"/>
    <w:rPr>
      <w:b/>
      <w:bCs/>
    </w:rPr>
  </w:style>
  <w:style w:type="paragraph" w:customStyle="1" w:styleId="Textlnku">
    <w:name w:val="Text článku"/>
    <w:basedOn w:val="Normln"/>
    <w:uiPriority w:val="99"/>
    <w:pPr>
      <w:spacing w:before="240"/>
      <w:ind w:firstLine="425"/>
    </w:pPr>
    <w:rPr>
      <w:rFonts w:cs="Times New Roman"/>
    </w:rPr>
  </w:style>
  <w:style w:type="paragraph" w:customStyle="1" w:styleId="Textbodunovely">
    <w:name w:val="Text bodu novely"/>
    <w:basedOn w:val="Normln"/>
    <w:next w:val="Normln"/>
    <w:uiPriority w:val="99"/>
    <w:pPr>
      <w:ind w:left="567" w:hanging="567"/>
    </w:pPr>
    <w:rPr>
      <w:rFonts w:cs="Times New Roman"/>
    </w:rPr>
  </w:style>
  <w:style w:type="paragraph" w:customStyle="1" w:styleId="Styl5">
    <w:name w:val="Styl5"/>
    <w:basedOn w:val="Normln"/>
    <w:uiPriority w:val="99"/>
    <w:pPr>
      <w:spacing w:before="240"/>
    </w:pPr>
    <w:rPr>
      <w:rFonts w:cs="Times New Roman"/>
      <w:b/>
      <w:bCs/>
    </w:rPr>
  </w:style>
  <w:style w:type="paragraph" w:customStyle="1" w:styleId="Styl6">
    <w:name w:val="Styl6"/>
    <w:basedOn w:val="Normln"/>
    <w:uiPriority w:val="99"/>
    <w:pPr>
      <w:tabs>
        <w:tab w:val="num" w:pos="340"/>
      </w:tabs>
      <w:spacing w:before="480"/>
      <w:ind w:left="340" w:hanging="340"/>
    </w:pPr>
    <w:rPr>
      <w:rFonts w:cs="Times New Roman"/>
      <w:b/>
      <w:bCs/>
      <w:u w:val="single"/>
    </w:r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Styl2">
    <w:name w:val="Styl2"/>
    <w:basedOn w:val="Normln"/>
    <w:uiPriority w:val="99"/>
    <w:pPr>
      <w:tabs>
        <w:tab w:val="left" w:pos="426"/>
        <w:tab w:val="left" w:pos="2127"/>
      </w:tabs>
      <w:spacing w:before="120"/>
      <w:jc w:val="left"/>
    </w:pPr>
    <w:rPr>
      <w:rFonts w:cs="Times New Roman"/>
    </w:rPr>
  </w:style>
  <w:style w:type="paragraph" w:customStyle="1" w:styleId="Styl3">
    <w:name w:val="Styl3"/>
    <w:basedOn w:val="Normln"/>
    <w:uiPriority w:val="99"/>
    <w:pPr>
      <w:tabs>
        <w:tab w:val="left" w:pos="567"/>
        <w:tab w:val="left" w:pos="993"/>
      </w:tabs>
      <w:spacing w:before="360"/>
      <w:jc w:val="left"/>
    </w:pPr>
    <w:rPr>
      <w:rFonts w:cs="Times New Roman"/>
      <w:b/>
      <w:bCs/>
    </w:rPr>
  </w:style>
  <w:style w:type="paragraph" w:customStyle="1" w:styleId="Styl1">
    <w:name w:val="Styl1"/>
    <w:basedOn w:val="Normln"/>
    <w:uiPriority w:val="99"/>
    <w:pPr>
      <w:tabs>
        <w:tab w:val="left" w:pos="-284"/>
      </w:tabs>
      <w:spacing w:before="240"/>
      <w:ind w:left="567" w:hanging="567"/>
      <w:jc w:val="left"/>
    </w:pPr>
    <w:rPr>
      <w:rFonts w:cs="Times New Roman"/>
      <w:b/>
      <w:bCs/>
    </w:rPr>
  </w:style>
  <w:style w:type="paragraph" w:customStyle="1" w:styleId="Styl1Char">
    <w:name w:val="Styl1 Char"/>
    <w:basedOn w:val="Normln"/>
    <w:uiPriority w:val="99"/>
    <w:pPr>
      <w:tabs>
        <w:tab w:val="left" w:pos="-284"/>
      </w:tabs>
      <w:spacing w:before="480"/>
      <w:ind w:left="709" w:hanging="709"/>
      <w:jc w:val="left"/>
    </w:pPr>
    <w:rPr>
      <w:rFonts w:cs="Times New Roman"/>
      <w:b/>
      <w:bCs/>
    </w:rPr>
  </w:style>
  <w:style w:type="paragraph" w:styleId="Normlnweb">
    <w:name w:val="Normal (Web)"/>
    <w:basedOn w:val="Normln"/>
    <w:uiPriority w:val="99"/>
    <w:pPr>
      <w:spacing w:before="100" w:after="100"/>
      <w:jc w:val="left"/>
    </w:pPr>
    <w:rPr>
      <w:rFonts w:cs="Times New Roman"/>
    </w:rPr>
  </w:style>
  <w:style w:type="paragraph" w:customStyle="1" w:styleId="Obsahtabulky">
    <w:name w:val="Obsah tabulky"/>
    <w:basedOn w:val="Normln"/>
    <w:uiPriority w:val="99"/>
    <w:pPr>
      <w:suppressLineNumbers/>
    </w:pPr>
    <w:rPr>
      <w:rFonts w:cs="Times New Roman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Pr>
      <w:rFonts w:cs="Times New Roman"/>
    </w:rPr>
  </w:style>
  <w:style w:type="paragraph" w:customStyle="1" w:styleId="LO-Normal">
    <w:name w:val="LO-Normal"/>
    <w:basedOn w:val="Normln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9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98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Město Blansko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Marie Pokorná</dc:creator>
  <dc:description>Dokument původně založený na šabloně LN_Vyhlaska verze 1.1</dc:description>
  <cp:lastModifiedBy>PCH2</cp:lastModifiedBy>
  <cp:revision>4</cp:revision>
  <cp:lastPrinted>2018-09-14T15:48:00Z</cp:lastPrinted>
  <dcterms:created xsi:type="dcterms:W3CDTF">2018-09-14T15:24:00Z</dcterms:created>
  <dcterms:modified xsi:type="dcterms:W3CDTF">2018-09-14T15:48:00Z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zobrazitDialog">
    <vt:lpwstr>0</vt:lpwstr>
  </property>
  <property fmtid="{D5CDD505-2E9C-101B-9397-08002B2CF9AE}" pid="3" name="Poznamka">
    <vt:lpwstr>4</vt:lpwstr>
  </property>
  <property fmtid="{D5CDD505-2E9C-101B-9397-08002B2CF9AE}" pid="4" name="Verze_sablony">
    <vt:lpwstr>1.1</vt:lpwstr>
  </property>
</Properties>
</file>